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tulo20"/>
        <w:spacing w:before="0" w:after="0"/>
        <w:ind w:right="2846"/>
        <w:jc w:val="both"/>
        <w:rPr>
          <w:rFonts w:cs="Arial"/>
          <w:b/>
          <w:sz w:val="20"/>
          <w:szCs w:val="20"/>
        </w:rPr>
      </w:pPr>
    </w:p>
    <w:p>
      <w:pPr>
        <w:pStyle w:val="Ttulo20"/>
        <w:spacing w:before="0" w:after="0"/>
        <w:ind w:left="2121" w:right="2846"/>
        <w:jc w:val="both"/>
        <w:rPr>
          <w:rFonts w:cs="Arial"/>
          <w:b/>
          <w:sz w:val="20"/>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spacing w:before="0" w:after="0"/>
        <w:ind w:left="2121" w:right="2846"/>
        <w:jc w:val="both"/>
        <w:rPr>
          <w:rFonts w:cs="Arial"/>
          <w:b/>
          <w:sz w:val="20"/>
          <w:szCs w:val="20"/>
        </w:rPr>
      </w:pPr>
    </w:p>
    <w:p>
      <w:pPr>
        <w:pStyle w:val="Ttulo20"/>
        <w:tabs>
          <w:tab w:val="left" w:pos="7938"/>
        </w:tabs>
        <w:spacing w:before="0" w:after="0"/>
        <w:ind w:right="-2"/>
        <w:jc w:val="center"/>
        <w:rPr>
          <w:rFonts w:cs="Arial"/>
          <w:b/>
          <w:sz w:val="36"/>
          <w:szCs w:val="20"/>
        </w:rPr>
      </w:pPr>
      <w:r>
        <w:rPr>
          <w:rFonts w:cs="Arial"/>
          <w:b/>
          <w:sz w:val="36"/>
          <w:szCs w:val="20"/>
        </w:rPr>
        <w:t xml:space="preserve">COMPANHIA DE ENTREPOSTOS E ARMAZÉNS GERAIS DE SÃO PAULO - </w:t>
      </w:r>
      <w:r>
        <w:rPr>
          <w:rFonts w:cs="Arial"/>
          <w:b/>
          <w:sz w:val="36"/>
          <w:szCs w:val="20"/>
        </w:rPr>
        <w:lastRenderedPageBreak/>
        <w:t>CEAGESP</w:t>
      </w:r>
    </w:p>
    <w:p>
      <w:pPr>
        <w:pStyle w:val="Ttulo20"/>
        <w:spacing w:before="0" w:after="0"/>
        <w:ind w:left="2121" w:right="2846"/>
        <w:jc w:val="center"/>
        <w:rPr>
          <w:rFonts w:cs="Arial"/>
          <w:bCs/>
          <w:sz w:val="32"/>
          <w:szCs w:val="20"/>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Corpodetexto"/>
        <w:jc w:val="both"/>
        <w:rPr>
          <w:rFonts w:ascii="Arial" w:hAnsi="Arial" w:cs="Arial"/>
        </w:rPr>
      </w:pPr>
    </w:p>
    <w:p>
      <w:pPr>
        <w:pStyle w:val="Ttulo20"/>
        <w:tabs>
          <w:tab w:val="left" w:pos="7938"/>
        </w:tabs>
        <w:spacing w:before="0" w:after="240"/>
        <w:jc w:val="center"/>
        <w:rPr>
          <w:rFonts w:cs="Arial"/>
          <w:bCs/>
          <w:szCs w:val="20"/>
        </w:rPr>
      </w:pPr>
      <w:r>
        <w:rPr>
          <w:rFonts w:cs="Arial"/>
          <w:bCs/>
          <w:szCs w:val="20"/>
        </w:rPr>
        <w:t>DEMONSTRAÇÕES CONTÁBEIS INTERMEDIÁRIAS</w:t>
      </w:r>
    </w:p>
    <w:p>
      <w:pPr>
        <w:pStyle w:val="Ttulo20"/>
        <w:spacing w:before="0" w:after="240"/>
        <w:jc w:val="center"/>
        <w:rPr>
          <w:rFonts w:cs="Arial"/>
        </w:rPr>
        <w:sectPr>
          <w:headerReference w:type="default" r:id="rId8"/>
          <w:footerReference w:type="even" r:id="rId9"/>
          <w:footerReference w:type="default" r:id="rId10"/>
          <w:headerReference w:type="first" r:id="rId11"/>
          <w:footnotePr>
            <w:pos w:val="beneathText"/>
          </w:footnotePr>
          <w:pgSz w:w="11905" w:h="16837"/>
          <w:pgMar w:top="1276" w:right="1134" w:bottom="1134" w:left="1134" w:header="720" w:footer="454" w:gutter="0"/>
          <w:cols w:space="720"/>
          <w:docGrid w:linePitch="360"/>
        </w:sectPr>
      </w:pPr>
      <w:r>
        <w:rPr>
          <w:rFonts w:cs="Arial"/>
        </w:rPr>
        <w:t>31 de março de 2018</w:t>
      </w:r>
    </w:p>
    <w:p>
      <w:pPr>
        <w:jc w:val="both"/>
        <w:rPr>
          <w:rFonts w:ascii="Arial" w:hAnsi="Arial" w:cs="Arial"/>
          <w:b/>
          <w:szCs w:val="24"/>
        </w:rPr>
      </w:pPr>
    </w:p>
    <w:p>
      <w:pPr>
        <w:jc w:val="both"/>
        <w:rPr>
          <w:rFonts w:ascii="Arial" w:hAnsi="Arial" w:cs="Arial"/>
          <w:b/>
          <w:szCs w:val="24"/>
        </w:rPr>
      </w:pPr>
      <w:r>
        <w:rPr>
          <w:rFonts w:ascii="Arial" w:hAnsi="Arial" w:cs="Arial"/>
          <w:b/>
          <w:szCs w:val="24"/>
        </w:rPr>
        <w:t>DEMONSTRAÇÕES CONTÁBEIS INTERMEDIÁRIAS</w:t>
      </w:r>
    </w:p>
    <w:p>
      <w:pPr>
        <w:jc w:val="both"/>
        <w:rPr>
          <w:rFonts w:ascii="Arial" w:hAnsi="Arial" w:cs="Arial"/>
          <w:szCs w:val="24"/>
        </w:rPr>
      </w:pPr>
    </w:p>
    <w:p>
      <w:pPr>
        <w:jc w:val="both"/>
        <w:rPr>
          <w:rFonts w:ascii="Arial" w:hAnsi="Arial" w:cs="Arial"/>
          <w:szCs w:val="24"/>
        </w:rPr>
      </w:pPr>
    </w:p>
    <w:p>
      <w:pPr>
        <w:jc w:val="both"/>
        <w:rPr>
          <w:rFonts w:ascii="Arial" w:hAnsi="Arial" w:cs="Arial"/>
          <w:szCs w:val="24"/>
        </w:rPr>
      </w:pPr>
    </w:p>
    <w:p>
      <w:pPr>
        <w:pStyle w:val="Ttulo4"/>
        <w:jc w:val="both"/>
        <w:rPr>
          <w:szCs w:val="22"/>
        </w:rPr>
      </w:pPr>
      <w:r>
        <w:rPr>
          <w:szCs w:val="22"/>
        </w:rPr>
        <w:t>CONTEÚDO</w:t>
      </w:r>
    </w:p>
    <w:p>
      <w:pPr>
        <w:jc w:val="both"/>
        <w:rPr>
          <w:rFonts w:ascii="Arial" w:hAnsi="Arial" w:cs="Arial"/>
          <w:sz w:val="22"/>
          <w:szCs w:val="22"/>
        </w:rPr>
      </w:pPr>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\l "_BALANÇO_PATRIMONIAL"</w:instrText>
      </w:r>
      <w:r>
        <w:rPr>
          <w:rFonts w:ascii="Arial" w:hAnsi="Arial" w:cs="Arial"/>
          <w:sz w:val="22"/>
          <w:szCs w:val="22"/>
        </w:rPr>
        <w:fldChar w:fldCharType="separate"/>
      </w:r>
      <w:r>
        <w:rPr>
          <w:rStyle w:val="Hyperlink"/>
          <w:rFonts w:ascii="Arial" w:hAnsi="Arial" w:cs="Arial"/>
          <w:sz w:val="22"/>
          <w:szCs w:val="22"/>
        </w:rPr>
        <w:t>1 - Balanço patrimonial</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O_RESULTADO" w:history="1">
        <w:r>
          <w:rPr>
            <w:rStyle w:val="Hyperlink"/>
            <w:rFonts w:ascii="Arial" w:hAnsi="Arial" w:cs="Arial"/>
            <w:sz w:val="22"/>
            <w:szCs w:val="22"/>
          </w:rPr>
          <w:t>2 - Demonstração do resultado</w:t>
        </w:r>
      </w:hyperlink>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"_DEMONSTRAÇÃO_DO_RESULTADO_1" </w:instrText>
      </w:r>
      <w:r>
        <w:rPr>
          <w:rFonts w:ascii="Arial" w:hAnsi="Arial" w:cs="Arial"/>
          <w:sz w:val="22"/>
          <w:szCs w:val="22"/>
        </w:rPr>
        <w:fldChar w:fldCharType="separate"/>
      </w:r>
      <w:r>
        <w:rPr>
          <w:rStyle w:val="Hyperlink"/>
          <w:rFonts w:ascii="Arial" w:hAnsi="Arial" w:cs="Arial"/>
          <w:sz w:val="22"/>
          <w:szCs w:val="22"/>
        </w:rPr>
        <w:t>3 - Demonstração do resultado abrangente</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sz w:val="22"/>
          <w:szCs w:val="22"/>
        </w:rPr>
      </w:pPr>
      <w:hyperlink w:anchor="_DEMONSTRAÇÃO_DAS_MUTAÇÕES" w:history="1">
        <w:r>
          <w:rPr>
            <w:rStyle w:val="Hyperlink"/>
            <w:rFonts w:ascii="Arial" w:hAnsi="Arial" w:cs="Arial"/>
            <w:sz w:val="22"/>
            <w:szCs w:val="22"/>
          </w:rPr>
          <w:t>4 - Demonstração das mutações do patrimônio líquido</w:t>
        </w:r>
      </w:hyperlink>
    </w:p>
    <w:p>
      <w:pPr>
        <w:jc w:val="both"/>
        <w:rPr>
          <w:rFonts w:ascii="Arial" w:hAnsi="Arial" w:cs="Arial"/>
          <w:sz w:val="22"/>
          <w:szCs w:val="22"/>
        </w:rPr>
      </w:pPr>
    </w:p>
    <w:p>
      <w:pPr>
        <w:jc w:val="both"/>
        <w:rPr>
          <w:rFonts w:ascii="Arial" w:hAnsi="Arial" w:cs="Arial"/>
          <w:sz w:val="22"/>
          <w:szCs w:val="22"/>
        </w:rPr>
      </w:pPr>
      <w:hyperlink w:anchor="_DEMONSTRAÇÃO_DO_FLUXO" w:history="1">
        <w:r>
          <w:rPr>
            <w:rStyle w:val="Hyperlink"/>
            <w:rFonts w:ascii="Arial" w:hAnsi="Arial" w:cs="Arial"/>
            <w:sz w:val="22"/>
            <w:szCs w:val="22"/>
          </w:rPr>
          <w:t>5 - Demonstração do fluxo de caixa</w:t>
        </w:r>
      </w:hyperlink>
    </w:p>
    <w:p>
      <w:pPr>
        <w:jc w:val="both"/>
        <w:rPr>
          <w:rFonts w:ascii="Arial" w:hAnsi="Arial" w:cs="Arial"/>
          <w:sz w:val="22"/>
          <w:szCs w:val="22"/>
        </w:rPr>
      </w:pPr>
    </w:p>
    <w:p>
      <w:pPr>
        <w:jc w:val="both"/>
        <w:rPr>
          <w:rFonts w:ascii="Arial" w:hAnsi="Arial" w:cs="Arial"/>
          <w:sz w:val="22"/>
          <w:szCs w:val="22"/>
        </w:rPr>
      </w:pPr>
      <w:hyperlink w:anchor="_NOTAS_EXPLICATIVAS_ÀS" w:history="1">
        <w:r>
          <w:rPr>
            <w:rStyle w:val="Hyperlink"/>
            <w:rFonts w:ascii="Arial" w:hAnsi="Arial" w:cs="Arial"/>
            <w:sz w:val="22"/>
            <w:szCs w:val="22"/>
          </w:rPr>
          <w:t>Notas explicativas</w:t>
        </w:r>
      </w:hyperlink>
      <w:r>
        <w:rPr>
          <w:rStyle w:val="Hyperlink"/>
          <w:rFonts w:ascii="Arial" w:hAnsi="Arial" w:cs="Arial"/>
          <w:sz w:val="22"/>
          <w:szCs w:val="22"/>
        </w:rPr>
        <w:t xml:space="preserve"> às demonstrações contábeis intermediárias</w:t>
      </w:r>
    </w:p>
    <w:p>
      <w:pPr>
        <w:jc w:val="both"/>
        <w:rPr>
          <w:rFonts w:ascii="Arial" w:hAnsi="Arial" w:cs="Arial"/>
          <w:sz w:val="22"/>
          <w:szCs w:val="22"/>
        </w:rPr>
      </w:pPr>
    </w:p>
    <w:p>
      <w:pPr>
        <w:jc w:val="both"/>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\l "_RELATÓRIO_DO_AUDITOR" </w:instrText>
      </w:r>
      <w:r>
        <w:rPr>
          <w:rFonts w:ascii="Arial" w:hAnsi="Arial" w:cs="Arial"/>
          <w:sz w:val="22"/>
          <w:szCs w:val="22"/>
        </w:rPr>
        <w:fldChar w:fldCharType="separate"/>
      </w:r>
      <w:r>
        <w:rPr>
          <w:rStyle w:val="Hyperlink"/>
          <w:rFonts w:ascii="Arial" w:hAnsi="Arial" w:cs="Arial"/>
          <w:sz w:val="22"/>
          <w:szCs w:val="22"/>
        </w:rPr>
        <w:t>Relatório dos auditores independentes sobre a revisão de informações trimestrais - ITR</w:t>
      </w:r>
    </w:p>
    <w:p>
      <w:pPr>
        <w:jc w:val="both"/>
        <w:rPr>
          <w:rFonts w:ascii="Arial" w:hAnsi="Arial" w:cs="Arial"/>
          <w:sz w:val="22"/>
          <w:szCs w:val="22"/>
        </w:rPr>
      </w:pPr>
      <w:r>
        <w:rPr>
          <w:rFonts w:ascii="Arial" w:hAnsi="Arial" w:cs="Arial"/>
          <w:sz w:val="22"/>
          <w:szCs w:val="22"/>
        </w:rPr>
        <w:fldChar w:fldCharType="end"/>
      </w:r>
    </w:p>
    <w:p>
      <w:pPr>
        <w:jc w:val="both"/>
        <w:rPr>
          <w:rFonts w:ascii="Arial" w:hAnsi="Arial" w:cs="Arial"/>
          <w:b/>
          <w:szCs w:val="24"/>
        </w:rPr>
      </w:pPr>
    </w:p>
    <w:p>
      <w:pPr>
        <w:jc w:val="both"/>
        <w:rPr>
          <w:rFonts w:ascii="Arial" w:hAnsi="Arial" w:cs="Arial"/>
          <w:b/>
          <w:szCs w:val="24"/>
        </w:rPr>
        <w:sectPr>
          <w:headerReference w:type="default" r:id="rId12"/>
          <w:footerReference w:type="default" r:id="rId13"/>
          <w:footnotePr>
            <w:pos w:val="beneathText"/>
          </w:footnotePr>
          <w:pgSz w:w="11905" w:h="16837"/>
          <w:pgMar w:top="2268" w:right="1134" w:bottom="1134" w:left="1134" w:header="720" w:footer="720" w:gutter="0"/>
          <w:pgNumType w:start="2"/>
          <w:cols w:space="720"/>
          <w:docGrid w:linePitch="360"/>
        </w:sectPr>
      </w:pPr>
    </w:p>
    <w:p>
      <w:pPr>
        <w:pStyle w:val="Ttulo4"/>
        <w:jc w:val="both"/>
        <w:rPr>
          <w:sz w:val="24"/>
        </w:rPr>
      </w:pPr>
    </w:p>
    <w:tbl>
      <w:tblPr>
        <w:tblW w:w="14322" w:type="dxa"/>
        <w:jc w:val="center"/>
        <w:tblLayout w:type="fixed"/>
        <w:tblCellMar>
          <w:left w:w="28" w:type="dxa"/>
          <w:right w:w="28" w:type="dxa"/>
        </w:tblCellMar>
        <w:tblLook w:val="0000" w:firstRow="0" w:lastRow="0" w:firstColumn="0" w:lastColumn="0" w:noHBand="0" w:noVBand="0"/>
      </w:tblPr>
      <w:tblGrid>
        <w:gridCol w:w="4505"/>
        <w:gridCol w:w="447"/>
        <w:gridCol w:w="125"/>
        <w:gridCol w:w="20"/>
        <w:gridCol w:w="993"/>
        <w:gridCol w:w="115"/>
        <w:gridCol w:w="991"/>
        <w:gridCol w:w="20"/>
        <w:gridCol w:w="162"/>
        <w:gridCol w:w="20"/>
        <w:gridCol w:w="2662"/>
        <w:gridCol w:w="377"/>
        <w:gridCol w:w="22"/>
        <w:gridCol w:w="464"/>
        <w:gridCol w:w="22"/>
        <w:gridCol w:w="105"/>
        <w:gridCol w:w="1470"/>
        <w:gridCol w:w="171"/>
        <w:gridCol w:w="22"/>
        <w:gridCol w:w="1609"/>
      </w:tblGrid>
      <w:tr>
        <w:trPr>
          <w:trHeight w:val="20"/>
          <w:jc w:val="center"/>
        </w:trPr>
        <w:tc>
          <w:tcPr>
            <w:tcW w:w="14322" w:type="dxa"/>
            <w:gridSpan w:val="20"/>
            <w:tcBorders>
              <w:top w:val="single" w:sz="4" w:space="0" w:color="auto"/>
              <w:left w:val="single" w:sz="4" w:space="0" w:color="auto"/>
              <w:bottom w:val="nil"/>
              <w:right w:val="single" w:sz="4" w:space="0" w:color="auto"/>
            </w:tcBorders>
          </w:tcPr>
          <w:p>
            <w:pPr>
              <w:pStyle w:val="Ttulo1"/>
              <w:rPr>
                <w:rFonts w:cs="Arial"/>
              </w:rPr>
            </w:pPr>
            <w:bookmarkStart w:id="0" w:name="_BALANÇO_PATRIMONIAL"/>
            <w:bookmarkStart w:id="1" w:name="DDE_LINK2"/>
            <w:bookmarkEnd w:id="0"/>
            <w:r>
              <w:rPr>
                <w:rFonts w:cs="Arial"/>
              </w:rPr>
              <w:t>BALANÇO PATRIMONIAL</w:t>
            </w:r>
            <w:bookmarkEnd w:id="1"/>
            <w:r>
              <w:rPr>
                <w:rFonts w:cs="Arial"/>
              </w:rPr>
              <w:t xml:space="preserve"> EM 31 DE MARÇO DE 2018 E 31 DE DEZEMBRO DE 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(Em milhares de reais)</w:t>
            </w:r>
          </w:p>
        </w:tc>
        <w:tc>
          <w:tcPr>
            <w:tcW w:w="447" w:type="dxa"/>
            <w:tcBorders>
              <w:top w:val="nil"/>
              <w:left w:val="nil"/>
              <w:right w:val="nil"/>
            </w:tcBorders>
          </w:tcPr>
          <w:p>
            <w:pPr>
              <w:jc w:val="both"/>
              <w:rPr>
                <w:rFonts w:ascii="Arial" w:hAnsi="Arial" w:cs="Arial"/>
                <w:bCs/>
                <w:color w:val="000000"/>
                <w:sz w:val="18"/>
                <w:szCs w:val="18"/>
              </w:rPr>
            </w:pPr>
          </w:p>
        </w:tc>
        <w:tc>
          <w:tcPr>
            <w:tcW w:w="125" w:type="dxa"/>
            <w:tcBorders>
              <w:top w:val="nil"/>
              <w:left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right w:val="nil"/>
            </w:tcBorders>
          </w:tcPr>
          <w:p>
            <w:pPr>
              <w:jc w:val="both"/>
              <w:rPr>
                <w:rFonts w:ascii="Arial" w:hAnsi="Arial" w:cs="Arial"/>
                <w:bCs/>
                <w:color w:val="000000"/>
                <w:sz w:val="18"/>
                <w:szCs w:val="18"/>
              </w:rPr>
            </w:pPr>
          </w:p>
        </w:tc>
        <w:tc>
          <w:tcPr>
            <w:tcW w:w="105" w:type="dxa"/>
            <w:tcBorders>
              <w:top w:val="nil"/>
              <w:left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keepNext/>
              <w:tabs>
                <w:tab w:val="num"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rFonts w:ascii="Arial" w:hAnsi="Arial" w:cs="Arial"/>
                <w:b/>
                <w:bCs/>
                <w:color w:val="000000"/>
                <w:sz w:val="18"/>
                <w:szCs w:val="18"/>
              </w:rPr>
            </w:pPr>
            <w:r>
              <w:rPr>
                <w:rFonts w:ascii="Arial" w:hAnsi="Arial" w:cs="Arial"/>
                <w:b/>
                <w:bCs/>
                <w:color w:val="000000"/>
                <w:sz w:val="18"/>
                <w:szCs w:val="18"/>
              </w:rPr>
              <w:t xml:space="preserve">                                                                                   </w:t>
            </w:r>
          </w:p>
        </w:tc>
        <w:tc>
          <w:tcPr>
            <w:tcW w:w="447" w:type="dxa"/>
            <w:tcBorders>
              <w:top w:val="nil"/>
              <w:left w:val="nil"/>
              <w:right w:val="nil"/>
            </w:tcBorders>
          </w:tcPr>
          <w:p>
            <w:pPr>
              <w:ind w:right="-33"/>
              <w:jc w:val="center"/>
              <w:rPr>
                <w:rFonts w:ascii="Arial" w:hAnsi="Arial" w:cs="Arial"/>
                <w:b/>
                <w:bCs/>
                <w:color w:val="000000"/>
                <w:sz w:val="18"/>
                <w:szCs w:val="18"/>
              </w:rPr>
            </w:pPr>
            <w:r>
              <w:rPr>
                <w:rFonts w:ascii="Arial" w:hAnsi="Arial" w:cs="Arial"/>
                <w:b/>
                <w:bCs/>
                <w:color w:val="000000"/>
                <w:sz w:val="18"/>
                <w:szCs w:val="18"/>
              </w:rPr>
              <w:t>Nota</w:t>
            </w:r>
          </w:p>
        </w:tc>
        <w:tc>
          <w:tcPr>
            <w:tcW w:w="125" w:type="dxa"/>
            <w:tcBorders>
              <w:top w:val="nil"/>
              <w:left w:val="nil"/>
              <w:right w:val="nil"/>
            </w:tcBorders>
          </w:tcPr>
          <w:p>
            <w:pPr>
              <w:jc w:val="right"/>
              <w:rPr>
                <w:rFonts w:ascii="Arial" w:hAnsi="Arial" w:cs="Arial"/>
                <w:b/>
                <w:bCs/>
                <w:color w:val="000000"/>
                <w:sz w:val="18"/>
                <w:szCs w:val="18"/>
              </w:rPr>
            </w:pPr>
          </w:p>
        </w:tc>
        <w:tc>
          <w:tcPr>
            <w:tcW w:w="1013"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31.03.2018</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nil"/>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31.12.2017</w:t>
            </w:r>
          </w:p>
        </w:tc>
        <w:tc>
          <w:tcPr>
            <w:tcW w:w="182" w:type="dxa"/>
            <w:gridSpan w:val="2"/>
            <w:tcBorders>
              <w:top w:val="nil"/>
              <w:left w:val="nil"/>
              <w:bottom w:val="nil"/>
              <w:right w:val="nil"/>
            </w:tcBorders>
          </w:tcPr>
          <w:p>
            <w:pPr>
              <w:keepNext/>
              <w:tabs>
                <w:tab w:val="left" w:pos="11350"/>
              </w:tabs>
              <w:spacing w:line="200" w:lineRule="atLeast"/>
              <w:ind w:left="435"/>
              <w:jc w:val="both"/>
              <w:outlineLvl w:val="1"/>
              <w:rPr>
                <w:rFonts w:ascii="Arial" w:hAnsi="Arial" w:cs="Arial"/>
                <w:b/>
                <w:color w:val="000000"/>
                <w:sz w:val="18"/>
                <w:szCs w:val="18"/>
              </w:rPr>
            </w:pPr>
          </w:p>
        </w:tc>
        <w:tc>
          <w:tcPr>
            <w:tcW w:w="3061" w:type="dxa"/>
            <w:gridSpan w:val="3"/>
            <w:tcBorders>
              <w:top w:val="nil"/>
              <w:left w:val="nil"/>
              <w:bottom w:val="nil"/>
              <w:right w:val="nil"/>
            </w:tcBorders>
            <w:vAlign w:val="center"/>
          </w:tcPr>
          <w:p>
            <w:pPr>
              <w:keepNext/>
              <w:tabs>
                <w:tab w:val="left" w:pos="11350"/>
              </w:tabs>
              <w:spacing w:line="200" w:lineRule="atLeast"/>
              <w:ind w:left="435"/>
              <w:jc w:val="both"/>
              <w:outlineLvl w:val="1"/>
              <w:rPr>
                <w:rFonts w:ascii="Arial" w:hAnsi="Arial" w:cs="Arial"/>
                <w:b/>
                <w:color w:val="000000"/>
                <w:sz w:val="18"/>
                <w:szCs w:val="18"/>
              </w:rPr>
            </w:pPr>
            <w:r>
              <w:rPr>
                <w:rFonts w:ascii="Arial" w:hAnsi="Arial" w:cs="Arial"/>
                <w:b/>
                <w:color w:val="000000"/>
                <w:sz w:val="18"/>
                <w:szCs w:val="18"/>
              </w:rPr>
              <w:t xml:space="preserve">                                                                                      </w:t>
            </w:r>
          </w:p>
        </w:tc>
        <w:tc>
          <w:tcPr>
            <w:tcW w:w="486" w:type="dxa"/>
            <w:gridSpan w:val="2"/>
            <w:tcBorders>
              <w:top w:val="nil"/>
              <w:left w:val="nil"/>
              <w:right w:val="nil"/>
            </w:tcBorders>
          </w:tcPr>
          <w:p>
            <w:pPr>
              <w:jc w:val="center"/>
              <w:rPr>
                <w:rFonts w:ascii="Arial" w:hAnsi="Arial" w:cs="Arial"/>
                <w:b/>
                <w:bCs/>
                <w:color w:val="000000"/>
                <w:sz w:val="18"/>
                <w:szCs w:val="18"/>
              </w:rPr>
            </w:pPr>
            <w:r>
              <w:rPr>
                <w:rFonts w:ascii="Arial" w:hAnsi="Arial" w:cs="Arial"/>
                <w:b/>
                <w:bCs/>
                <w:color w:val="000000"/>
                <w:sz w:val="18"/>
                <w:szCs w:val="18"/>
              </w:rPr>
              <w:t>Nota</w:t>
            </w:r>
          </w:p>
        </w:tc>
        <w:tc>
          <w:tcPr>
            <w:tcW w:w="105" w:type="dxa"/>
            <w:tcBorders>
              <w:top w:val="nil"/>
              <w:left w:val="nil"/>
              <w:right w:val="nil"/>
            </w:tcBorders>
          </w:tcPr>
          <w:p>
            <w:pPr>
              <w:jc w:val="right"/>
              <w:rPr>
                <w:rFonts w:ascii="Arial" w:hAnsi="Arial" w:cs="Arial"/>
                <w:b/>
                <w:bCs/>
                <w:color w:val="000000"/>
                <w:sz w:val="18"/>
                <w:szCs w:val="18"/>
              </w:rPr>
            </w:pPr>
          </w:p>
        </w:tc>
        <w:tc>
          <w:tcPr>
            <w:tcW w:w="1470" w:type="dxa"/>
            <w:tcBorders>
              <w:top w:val="nil"/>
              <w:left w:val="nil"/>
              <w:bottom w:val="single" w:sz="2" w:space="0" w:color="000000"/>
              <w:right w:val="nil"/>
            </w:tcBorders>
            <w:vAlign w:val="center"/>
          </w:tcPr>
          <w:p>
            <w:pPr>
              <w:jc w:val="center"/>
              <w:rPr>
                <w:rFonts w:ascii="Arial" w:hAnsi="Arial" w:cs="Arial"/>
                <w:b/>
                <w:bCs/>
                <w:color w:val="000000"/>
                <w:sz w:val="18"/>
                <w:szCs w:val="18"/>
              </w:rPr>
            </w:pPr>
            <w:r>
              <w:rPr>
                <w:rFonts w:ascii="Arial" w:hAnsi="Arial" w:cs="Arial"/>
                <w:b/>
                <w:bCs/>
                <w:color w:val="000000"/>
                <w:sz w:val="18"/>
                <w:szCs w:val="18"/>
              </w:rPr>
              <w:t>31.03.2018</w:t>
            </w:r>
          </w:p>
        </w:tc>
        <w:tc>
          <w:tcPr>
            <w:tcW w:w="171" w:type="dxa"/>
            <w:tcBorders>
              <w:top w:val="nil"/>
              <w:left w:val="nil"/>
              <w:right w:val="nil"/>
            </w:tcBorders>
          </w:tcPr>
          <w:p>
            <w:pPr>
              <w:jc w:val="center"/>
              <w:rPr>
                <w:rFonts w:ascii="Arial" w:hAnsi="Arial" w:cs="Arial"/>
                <w:b/>
                <w:bCs/>
                <w:color w:val="000000"/>
                <w:sz w:val="18"/>
                <w:szCs w:val="18"/>
              </w:rPr>
            </w:pPr>
          </w:p>
        </w:tc>
        <w:tc>
          <w:tcPr>
            <w:tcW w:w="1631" w:type="dxa"/>
            <w:gridSpan w:val="2"/>
            <w:tcBorders>
              <w:top w:val="nil"/>
              <w:left w:val="nil"/>
              <w:bottom w:val="single" w:sz="2" w:space="0" w:color="000000"/>
              <w:right w:val="single" w:sz="4" w:space="0" w:color="auto"/>
            </w:tcBorders>
            <w:vAlign w:val="center"/>
          </w:tcPr>
          <w:p>
            <w:pPr>
              <w:jc w:val="center"/>
              <w:rPr>
                <w:rFonts w:ascii="Arial" w:hAnsi="Arial" w:cs="Arial"/>
                <w:b/>
                <w:bCs/>
                <w:color w:val="000000"/>
                <w:sz w:val="18"/>
                <w:szCs w:val="18"/>
              </w:rPr>
            </w:pPr>
            <w:r>
              <w:rPr>
                <w:rFonts w:ascii="Arial" w:hAnsi="Arial" w:cs="Arial"/>
                <w:b/>
                <w:bCs/>
                <w:color w:val="000000"/>
                <w:sz w:val="18"/>
                <w:szCs w:val="18"/>
              </w:rPr>
              <w:t>31.12.2017</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ATIVO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PASSIVO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Circulante</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tabs>
                <w:tab w:val="left" w:pos="158"/>
                <w:tab w:val="left" w:pos="771"/>
              </w:tabs>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left" w:pos="158"/>
                <w:tab w:val="left" w:pos="771"/>
              </w:tabs>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Caixa e equivalentes de caixa</w:t>
            </w:r>
          </w:p>
        </w:tc>
        <w:tc>
          <w:tcPr>
            <w:tcW w:w="447" w:type="dxa"/>
            <w:tcBorders>
              <w:top w:val="nil"/>
              <w:left w:val="nil"/>
              <w:bottom w:val="nil"/>
              <w:right w:val="nil"/>
            </w:tcBorders>
          </w:tcPr>
          <w:p>
            <w:pPr>
              <w:jc w:val="center"/>
              <w:rPr>
                <w:rFonts w:ascii="Arial" w:hAnsi="Arial" w:cs="Arial"/>
                <w:bCs/>
                <w:color w:val="000000"/>
                <w:sz w:val="18"/>
                <w:szCs w:val="18"/>
              </w:rPr>
            </w:pPr>
            <w:hyperlink w:anchor="_4.__CAIXA" w:history="1">
              <w:r>
                <w:rPr>
                  <w:rStyle w:val="Hyperlink"/>
                  <w:rFonts w:ascii="Arial" w:hAnsi="Arial" w:cs="Arial"/>
                  <w:bCs/>
                  <w:sz w:val="18"/>
                  <w:szCs w:val="18"/>
                </w:rPr>
                <w:t>4</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1.402</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5.612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Fornecedores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16._FORNECEDORES" w:history="1">
              <w:r>
                <w:rPr>
                  <w:rStyle w:val="Hyperlink"/>
                  <w:rFonts w:ascii="Arial" w:hAnsi="Arial" w:cs="Arial"/>
                  <w:bCs/>
                  <w:sz w:val="18"/>
                  <w:szCs w:val="18"/>
                </w:rPr>
                <w:t>16</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16.060</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9.848</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Clientes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5.__CLIENTES" w:history="1">
              <w:r>
                <w:rPr>
                  <w:rStyle w:val="Hyperlink"/>
                  <w:rFonts w:ascii="Arial" w:hAnsi="Arial" w:cs="Arial"/>
                  <w:bCs/>
                  <w:sz w:val="18"/>
                  <w:szCs w:val="18"/>
                </w:rPr>
                <w:t>5</w:t>
              </w:r>
            </w:hyperlink>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25.035</w:t>
            </w: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22.404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Férias e encargos a pagar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17._FÉRIAS_E" w:history="1">
              <w:r>
                <w:rPr>
                  <w:rStyle w:val="Hyperlink"/>
                  <w:rFonts w:ascii="Arial" w:hAnsi="Arial" w:cs="Arial"/>
                  <w:bCs/>
                  <w:sz w:val="18"/>
                  <w:szCs w:val="18"/>
                </w:rPr>
                <w:t>17</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17.890</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17.133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Impostos a recuperar / compensar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6._IMPOSTOS_A" w:history="1">
              <w:r>
                <w:rPr>
                  <w:rStyle w:val="Hyperlink"/>
                  <w:rFonts w:ascii="Arial" w:hAnsi="Arial" w:cs="Arial"/>
                  <w:bCs/>
                  <w:sz w:val="18"/>
                  <w:szCs w:val="18"/>
                </w:rPr>
                <w:t>6</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18</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Contribuições sociais a recolher   </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8._CONTRIBUIÇÕES_SOCIAIS" w:history="1">
              <w:r>
                <w:rPr>
                  <w:rStyle w:val="Hyperlink"/>
                  <w:rFonts w:ascii="Arial" w:hAnsi="Arial" w:cs="Arial"/>
                  <w:bCs/>
                  <w:sz w:val="18"/>
                  <w:szCs w:val="18"/>
                </w:rPr>
                <w:t>18</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2.851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1.414</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Estoques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7._ESTOQUES" w:history="1">
              <w:r>
                <w:rPr>
                  <w:rStyle w:val="Hyperlink"/>
                  <w:rFonts w:ascii="Arial" w:hAnsi="Arial" w:cs="Arial"/>
                  <w:bCs/>
                  <w:sz w:val="18"/>
                  <w:szCs w:val="18"/>
                </w:rPr>
                <w:t>7</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1.086</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860</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OBRIGAÇÕES_FISCAIS" w:history="1">
              <w:r>
                <w:rPr>
                  <w:rStyle w:val="Hyperlink"/>
                  <w:rFonts w:ascii="Arial" w:hAnsi="Arial" w:cs="Arial"/>
                  <w:bCs/>
                  <w:sz w:val="18"/>
                  <w:szCs w:val="18"/>
                </w:rPr>
                <w:t>19</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17.545</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9.882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8._OUTROS_VALORES" w:history="1">
              <w:r>
                <w:rPr>
                  <w:rStyle w:val="Hyperlink"/>
                  <w:rFonts w:ascii="Arial" w:hAnsi="Arial" w:cs="Arial"/>
                  <w:bCs/>
                  <w:sz w:val="18"/>
                  <w:szCs w:val="18"/>
                </w:rPr>
                <w:t>8</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1.441</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868</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Encargos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0._ENCARGOS_A" w:history="1">
              <w:r>
                <w:rPr>
                  <w:rStyle w:val="Hyperlink"/>
                  <w:rFonts w:ascii="Arial" w:hAnsi="Arial" w:cs="Arial"/>
                  <w:bCs/>
                  <w:sz w:val="18"/>
                  <w:szCs w:val="18"/>
                </w:rPr>
                <w:t>20</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960</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353</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Despesas antecipadas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9._DESPESAS_ANTECIPADAS" w:history="1">
              <w:r>
                <w:rPr>
                  <w:rStyle w:val="Hyperlink"/>
                  <w:rFonts w:ascii="Arial" w:hAnsi="Arial" w:cs="Arial"/>
                  <w:bCs/>
                  <w:sz w:val="18"/>
                  <w:szCs w:val="18"/>
                </w:rPr>
                <w:t>9</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14.370</w:t>
            </w:r>
          </w:p>
        </w:tc>
        <w:tc>
          <w:tcPr>
            <w:tcW w:w="115" w:type="dxa"/>
            <w:tcBorders>
              <w:top w:val="nil"/>
              <w:left w:val="nil"/>
              <w:bottom w:val="nil"/>
              <w:right w:val="nil"/>
            </w:tcBorders>
            <w:vAlign w:val="center"/>
          </w:tcPr>
          <w:p>
            <w:pPr>
              <w:tabs>
                <w:tab w:val="right" w:pos="2108"/>
              </w:tabs>
              <w:jc w:val="right"/>
              <w:rPr>
                <w:rFonts w:ascii="Arial" w:hAnsi="Arial" w:cs="Arial"/>
                <w:bCs/>
                <w:color w:val="000000"/>
                <w:sz w:val="18"/>
                <w:szCs w:val="18"/>
              </w:rPr>
            </w:pPr>
          </w:p>
        </w:tc>
        <w:tc>
          <w:tcPr>
            <w:tcW w:w="991"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1.092</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Contas a pagar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1._CONTAS_A" w:history="1">
              <w:r>
                <w:rPr>
                  <w:rStyle w:val="Hyperlink"/>
                  <w:rFonts w:ascii="Arial" w:hAnsi="Arial" w:cs="Arial"/>
                  <w:bCs/>
                  <w:sz w:val="18"/>
                  <w:szCs w:val="18"/>
                </w:rPr>
                <w:t>21</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9.253</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11.879</w:t>
            </w:r>
          </w:p>
        </w:tc>
      </w:tr>
      <w:tr>
        <w:trPr>
          <w:trHeight w:val="20"/>
          <w:jc w:val="center"/>
        </w:trPr>
        <w:tc>
          <w:tcPr>
            <w:tcW w:w="4505" w:type="dxa"/>
            <w:tcBorders>
              <w:top w:val="nil"/>
              <w:left w:val="single" w:sz="4" w:space="0" w:color="auto"/>
              <w:right w:val="nil"/>
            </w:tcBorders>
            <w:vAlign w:val="center"/>
          </w:tcPr>
          <w:p>
            <w:pPr>
              <w:rPr>
                <w:rFonts w:ascii="Arial" w:hAnsi="Arial" w:cs="Arial"/>
                <w:b/>
                <w:bCs/>
                <w:color w:val="000000"/>
                <w:sz w:val="18"/>
                <w:szCs w:val="18"/>
              </w:rPr>
            </w:pPr>
            <w:r>
              <w:rPr>
                <w:rFonts w:ascii="Arial" w:hAnsi="Arial" w:cs="Arial"/>
                <w:b/>
                <w:bCs/>
                <w:color w:val="000000"/>
                <w:sz w:val="18"/>
                <w:szCs w:val="18"/>
              </w:rPr>
              <w:t>Total do ativo circulante</w:t>
            </w:r>
          </w:p>
        </w:tc>
        <w:tc>
          <w:tcPr>
            <w:tcW w:w="447" w:type="dxa"/>
            <w:tcBorders>
              <w:left w:val="nil"/>
              <w:right w:val="nil"/>
            </w:tcBorders>
          </w:tcPr>
          <w:p>
            <w:pPr>
              <w:jc w:val="center"/>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43.352</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30.836</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 circulante</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64.559</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50.509</w:t>
            </w:r>
          </w:p>
        </w:tc>
      </w:tr>
      <w:tr>
        <w:trPr>
          <w:trHeight w:val="20"/>
          <w:jc w:val="center"/>
        </w:trPr>
        <w:tc>
          <w:tcPr>
            <w:tcW w:w="4505" w:type="dxa"/>
            <w:tcBorders>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15" w:type="dxa"/>
            <w:tcBorders>
              <w:left w:val="nil"/>
              <w:bottom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top w:val="single" w:sz="4" w:space="0" w:color="auto"/>
              <w:left w:val="nil"/>
              <w:bottom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 xml:space="preserve">Não circulante </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Não circulante</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Realizável a longo prazo</w:t>
            </w:r>
          </w:p>
        </w:tc>
        <w:tc>
          <w:tcPr>
            <w:tcW w:w="447" w:type="dxa"/>
            <w:tcBorders>
              <w:top w:val="nil"/>
              <w:left w:val="nil"/>
              <w:bottom w:val="nil"/>
              <w:right w:val="nil"/>
            </w:tcBorders>
          </w:tcPr>
          <w:p>
            <w:pPr>
              <w:jc w:val="center"/>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top w:val="nil"/>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Adiantamento p/ futuro aumento</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p>
        </w:tc>
        <w:tc>
          <w:tcPr>
            <w:tcW w:w="171" w:type="dxa"/>
            <w:tcBorders>
              <w:top w:val="nil"/>
              <w:left w:val="nil"/>
              <w:bottom w:val="nil"/>
              <w:right w:val="nil"/>
            </w:tcBorders>
          </w:tcPr>
          <w:p>
            <w:pPr>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Depósitos judiciais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0._DEPÓSITOS_JUDICIAIS" w:history="1">
              <w:r>
                <w:rPr>
                  <w:rStyle w:val="Hyperlink"/>
                  <w:rFonts w:ascii="Arial" w:hAnsi="Arial" w:cs="Arial"/>
                  <w:bCs/>
                  <w:sz w:val="18"/>
                  <w:szCs w:val="18"/>
                </w:rPr>
                <w:t>10</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28.207</w:t>
            </w:r>
          </w:p>
        </w:tc>
        <w:tc>
          <w:tcPr>
            <w:tcW w:w="115" w:type="dxa"/>
            <w:tcBorders>
              <w:top w:val="nil"/>
              <w:left w:val="nil"/>
              <w:bottom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27.815</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de capital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1.301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1.286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Causas judiciais trabalhistas</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1._CAUSAS_JUDICIAIS" w:history="1">
              <w:r>
                <w:rPr>
                  <w:rStyle w:val="Hyperlink"/>
                  <w:rFonts w:ascii="Arial" w:hAnsi="Arial" w:cs="Arial"/>
                  <w:bCs/>
                  <w:sz w:val="18"/>
                  <w:szCs w:val="18"/>
                </w:rPr>
                <w:t>11</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12.133</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nil"/>
              <w:right w:val="nil"/>
            </w:tcBorders>
          </w:tcPr>
          <w:p>
            <w:pPr>
              <w:jc w:val="right"/>
              <w:rPr>
                <w:rFonts w:ascii="Arial" w:hAnsi="Arial" w:cs="Arial"/>
                <w:bCs/>
                <w:color w:val="000000"/>
                <w:sz w:val="18"/>
                <w:szCs w:val="18"/>
              </w:rPr>
            </w:pPr>
            <w:r>
              <w:rPr>
                <w:rFonts w:ascii="Arial" w:hAnsi="Arial" w:cs="Arial"/>
                <w:bCs/>
                <w:color w:val="000000"/>
                <w:sz w:val="18"/>
                <w:szCs w:val="18"/>
              </w:rPr>
              <w:t>11.884</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Obrigações fiscais a recolher</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19._OBRIGAÇÕES_FISCAIS" w:history="1">
              <w:r>
                <w:rPr>
                  <w:rStyle w:val="Hyperlink"/>
                  <w:rFonts w:ascii="Arial" w:hAnsi="Arial" w:cs="Arial"/>
                  <w:bCs/>
                  <w:sz w:val="18"/>
                  <w:szCs w:val="18"/>
                </w:rPr>
                <w:t>19</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16.761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18.272</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Outros valores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2._OUTROS_VALORES" w:history="1">
              <w:r>
                <w:rPr>
                  <w:rStyle w:val="Hyperlink"/>
                  <w:rFonts w:ascii="Arial" w:hAnsi="Arial" w:cs="Arial"/>
                  <w:bCs/>
                  <w:sz w:val="18"/>
                  <w:szCs w:val="18"/>
                </w:rPr>
                <w:t>12</w:t>
              </w:r>
            </w:hyperlink>
          </w:p>
        </w:tc>
        <w:tc>
          <w:tcPr>
            <w:tcW w:w="125" w:type="dxa"/>
            <w:tcBorders>
              <w:top w:val="nil"/>
              <w:left w:val="nil"/>
              <w:bottom w:val="nil"/>
              <w:right w:val="nil"/>
            </w:tcBorders>
          </w:tcPr>
          <w:p>
            <w:pPr>
              <w:tabs>
                <w:tab w:val="right" w:pos="2108"/>
              </w:tabs>
              <w:jc w:val="right"/>
              <w:rPr>
                <w:rFonts w:ascii="Arial" w:hAnsi="Arial" w:cs="Arial"/>
                <w:bCs/>
                <w:color w:val="000000"/>
                <w:sz w:val="18"/>
                <w:szCs w:val="18"/>
              </w:rPr>
            </w:pPr>
          </w:p>
        </w:tc>
        <w:tc>
          <w:tcPr>
            <w:tcW w:w="20" w:type="dxa"/>
            <w:tcBorders>
              <w:top w:val="nil"/>
              <w:left w:val="nil"/>
              <w:bottom w:val="nil"/>
              <w:right w:val="nil"/>
            </w:tcBorders>
            <w:tcMar>
              <w:left w:w="0" w:type="dxa"/>
              <w:right w:w="0" w:type="dxa"/>
            </w:tcMar>
            <w:vAlign w:val="center"/>
          </w:tcPr>
          <w:p>
            <w:pPr>
              <w:tabs>
                <w:tab w:val="right" w:pos="2108"/>
              </w:tabs>
              <w:jc w:val="right"/>
              <w:rPr>
                <w:rFonts w:ascii="Arial" w:hAnsi="Arial" w:cs="Arial"/>
                <w:bCs/>
                <w:color w:val="000000"/>
                <w:sz w:val="18"/>
                <w:szCs w:val="18"/>
              </w:rPr>
            </w:pPr>
          </w:p>
        </w:tc>
        <w:tc>
          <w:tcPr>
            <w:tcW w:w="993"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bottom w:val="single" w:sz="4" w:space="0" w:color="auto"/>
              <w:right w:val="nil"/>
            </w:tcBorders>
          </w:tcPr>
          <w:p>
            <w:pPr>
              <w:jc w:val="right"/>
              <w:rPr>
                <w:rFonts w:ascii="Arial" w:hAnsi="Arial" w:cs="Arial"/>
                <w:bCs/>
                <w:color w:val="000000"/>
                <w:sz w:val="18"/>
                <w:szCs w:val="18"/>
              </w:rPr>
            </w:pPr>
            <w:r>
              <w:rPr>
                <w:rFonts w:ascii="Arial" w:hAnsi="Arial" w:cs="Arial"/>
                <w:bCs/>
                <w:color w:val="000000"/>
                <w:sz w:val="18"/>
                <w:szCs w:val="18"/>
              </w:rPr>
              <w:t>2.051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82" w:type="dxa"/>
            <w:gridSpan w:val="2"/>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Provisão para contingências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2._PROVISÃO_PARA" w:history="1">
              <w:r>
                <w:rPr>
                  <w:rStyle w:val="Hyperlink"/>
                  <w:rFonts w:ascii="Arial" w:hAnsi="Arial" w:cs="Arial"/>
                  <w:bCs/>
                  <w:sz w:val="18"/>
                  <w:szCs w:val="18"/>
                </w:rPr>
                <w:t>22</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27.469</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27.296</w:t>
            </w: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
                <w:bCs/>
                <w:color w:val="000000"/>
                <w:sz w:val="18"/>
                <w:szCs w:val="18"/>
              </w:rPr>
            </w:pPr>
            <w:r>
              <w:rPr>
                <w:rFonts w:ascii="Arial" w:hAnsi="Arial" w:cs="Arial"/>
                <w:b/>
                <w:bCs/>
                <w:color w:val="000000"/>
                <w:sz w:val="18"/>
                <w:szCs w:val="18"/>
              </w:rPr>
              <w:t>Total do realizável a longo prazo</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125" w:type="dxa"/>
            <w:tcBorders>
              <w:top w:val="nil"/>
              <w:left w:val="nil"/>
              <w:bottom w:val="nil"/>
              <w:right w:val="nil"/>
            </w:tcBorders>
          </w:tcPr>
          <w:p>
            <w:pPr>
              <w:tabs>
                <w:tab w:val="right" w:pos="2108"/>
              </w:tabs>
              <w:jc w:val="right"/>
              <w:rPr>
                <w:rFonts w:ascii="Arial" w:hAnsi="Arial" w:cs="Arial"/>
                <w:b/>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right"/>
              <w:rPr>
                <w:rFonts w:ascii="Arial" w:hAnsi="Arial" w:cs="Arial"/>
                <w:b/>
                <w:bCs/>
                <w:color w:val="000000"/>
                <w:sz w:val="18"/>
                <w:szCs w:val="18"/>
              </w:rPr>
            </w:pPr>
          </w:p>
        </w:tc>
        <w:tc>
          <w:tcPr>
            <w:tcW w:w="993"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42.391</w:t>
            </w:r>
          </w:p>
        </w:tc>
        <w:tc>
          <w:tcPr>
            <w:tcW w:w="115" w:type="dxa"/>
            <w:tcBorders>
              <w:left w:val="nil"/>
              <w:right w:val="nil"/>
            </w:tcBorders>
            <w:vAlign w:val="center"/>
          </w:tcPr>
          <w:p>
            <w:pPr>
              <w:jc w:val="right"/>
              <w:rPr>
                <w:rFonts w:ascii="Arial" w:hAnsi="Arial" w:cs="Arial"/>
                <w:b/>
                <w:bCs/>
                <w:color w:val="000000"/>
                <w:sz w:val="18"/>
                <w:szCs w:val="18"/>
              </w:rPr>
            </w:pPr>
          </w:p>
        </w:tc>
        <w:tc>
          <w:tcPr>
            <w:tcW w:w="991" w:type="dxa"/>
            <w:tcBorders>
              <w:top w:val="single" w:sz="4" w:space="0" w:color="auto"/>
              <w:left w:val="nil"/>
              <w:bottom w:val="sing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41.750</w:t>
            </w:r>
          </w:p>
        </w:tc>
        <w:tc>
          <w:tcPr>
            <w:tcW w:w="182" w:type="dxa"/>
            <w:gridSpan w:val="2"/>
            <w:tcBorders>
              <w:top w:val="nil"/>
              <w:left w:val="nil"/>
              <w:right w:val="nil"/>
            </w:tcBorders>
          </w:tcPr>
          <w:p>
            <w:pPr>
              <w:tabs>
                <w:tab w:val="right" w:pos="2059"/>
              </w:tabs>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tabs>
                <w:tab w:val="right" w:pos="2059"/>
              </w:tabs>
              <w:rPr>
                <w:rFonts w:ascii="Arial" w:hAnsi="Arial" w:cs="Arial"/>
                <w:b/>
                <w:bCs/>
                <w:color w:val="000000"/>
                <w:sz w:val="18"/>
                <w:szCs w:val="18"/>
              </w:rPr>
            </w:pPr>
            <w:r>
              <w:rPr>
                <w:rFonts w:ascii="Arial" w:hAnsi="Arial" w:cs="Arial"/>
                <w:b/>
                <w:bCs/>
                <w:color w:val="000000"/>
                <w:sz w:val="18"/>
                <w:szCs w:val="18"/>
              </w:rPr>
              <w:t>Total do passivo não circulante</w:t>
            </w:r>
          </w:p>
        </w:tc>
        <w:tc>
          <w:tcPr>
            <w:tcW w:w="508" w:type="dxa"/>
            <w:gridSpan w:val="3"/>
            <w:tcBorders>
              <w:top w:val="nil"/>
              <w:left w:val="nil"/>
              <w:bottom w:val="nil"/>
              <w:right w:val="nil"/>
            </w:tcBorders>
          </w:tcPr>
          <w:p>
            <w:pPr>
              <w:jc w:val="center"/>
              <w:rPr>
                <w:rFonts w:ascii="Arial" w:hAnsi="Arial" w:cs="Arial"/>
                <w:b/>
                <w:bCs/>
                <w:color w:val="000000"/>
                <w:sz w:val="18"/>
                <w:szCs w:val="18"/>
              </w:rPr>
            </w:pPr>
          </w:p>
        </w:tc>
        <w:tc>
          <w:tcPr>
            <w:tcW w:w="105" w:type="dxa"/>
            <w:tcBorders>
              <w:top w:val="nil"/>
              <w:left w:val="nil"/>
              <w:bottom w:val="nil"/>
              <w:right w:val="nil"/>
            </w:tcBorders>
          </w:tcPr>
          <w:p>
            <w:pPr>
              <w:jc w:val="right"/>
              <w:rPr>
                <w:rFonts w:ascii="Arial" w:hAnsi="Arial" w:cs="Arial"/>
                <w:b/>
                <w:bCs/>
                <w:color w:val="000000"/>
                <w:sz w:val="18"/>
                <w:szCs w:val="18"/>
              </w:rPr>
            </w:pPr>
          </w:p>
        </w:tc>
        <w:tc>
          <w:tcPr>
            <w:tcW w:w="1470" w:type="dxa"/>
            <w:tcBorders>
              <w:top w:val="single" w:sz="4" w:space="0" w:color="auto"/>
              <w:left w:val="nil"/>
              <w:bottom w:val="single" w:sz="2" w:space="0" w:color="000000"/>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45.531</w:t>
            </w:r>
          </w:p>
        </w:tc>
        <w:tc>
          <w:tcPr>
            <w:tcW w:w="171" w:type="dxa"/>
            <w:tcBorders>
              <w:top w:val="nil"/>
              <w:left w:val="nil"/>
              <w:bottom w:val="nil"/>
              <w:right w:val="nil"/>
            </w:tcBorders>
          </w:tcPr>
          <w:p>
            <w:pPr>
              <w:jc w:val="right"/>
              <w:rPr>
                <w:rFonts w:ascii="Arial" w:hAnsi="Arial" w:cs="Arial"/>
                <w:b/>
                <w:bCs/>
                <w:color w:val="000000"/>
                <w:sz w:val="18"/>
                <w:szCs w:val="18"/>
              </w:rPr>
            </w:pPr>
          </w:p>
        </w:tc>
        <w:tc>
          <w:tcPr>
            <w:tcW w:w="1631" w:type="dxa"/>
            <w:gridSpan w:val="2"/>
            <w:tcBorders>
              <w:top w:val="single" w:sz="4" w:space="0" w:color="auto"/>
              <w:left w:val="nil"/>
              <w:bottom w:val="sing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46.854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bottom w:val="nil"/>
              <w:right w:val="nil"/>
            </w:tcBorders>
          </w:tcPr>
          <w:p>
            <w:pPr>
              <w:jc w:val="center"/>
              <w:rPr>
                <w:rFonts w:ascii="Arial" w:hAnsi="Arial" w:cs="Arial"/>
                <w:bCs/>
                <w:color w:val="000000"/>
                <w:sz w:val="18"/>
                <w:szCs w:val="18"/>
              </w:rPr>
            </w:pPr>
          </w:p>
        </w:tc>
        <w:tc>
          <w:tcPr>
            <w:tcW w:w="125" w:type="dxa"/>
            <w:tcBorders>
              <w:left w:val="nil"/>
              <w:bottom w:val="nil"/>
              <w:right w:val="nil"/>
            </w:tcBorders>
          </w:tcPr>
          <w:p>
            <w:pPr>
              <w:jc w:val="right"/>
              <w:rPr>
                <w:rFonts w:ascii="Arial" w:hAnsi="Arial" w:cs="Arial"/>
                <w:bCs/>
                <w:color w:val="000000"/>
                <w:sz w:val="18"/>
                <w:szCs w:val="18"/>
              </w:rPr>
            </w:pPr>
          </w:p>
        </w:tc>
        <w:tc>
          <w:tcPr>
            <w:tcW w:w="1013" w:type="dxa"/>
            <w:gridSpan w:val="2"/>
            <w:tcBorders>
              <w:left w:val="nil"/>
              <w:right w:val="nil"/>
            </w:tcBorders>
            <w:vAlign w:val="center"/>
          </w:tcPr>
          <w:p>
            <w:pPr>
              <w:jc w:val="right"/>
              <w:rPr>
                <w:rFonts w:ascii="Arial" w:hAnsi="Arial" w:cs="Arial"/>
                <w:b/>
                <w:bCs/>
                <w:color w:val="000000"/>
                <w:sz w:val="18"/>
                <w:szCs w:val="18"/>
              </w:rPr>
            </w:pPr>
          </w:p>
        </w:tc>
        <w:tc>
          <w:tcPr>
            <w:tcW w:w="115" w:type="dxa"/>
            <w:tcBorders>
              <w:left w:val="nil"/>
              <w:bottom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
                <w:bCs/>
                <w:color w:val="000000"/>
                <w:sz w:val="18"/>
                <w:szCs w:val="18"/>
              </w:rPr>
            </w:pPr>
          </w:p>
        </w:tc>
        <w:tc>
          <w:tcPr>
            <w:tcW w:w="182" w:type="dxa"/>
            <w:gridSpan w:val="2"/>
            <w:tcBorders>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single" w:sz="2" w:space="0" w:color="000000"/>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single" w:sz="2" w:space="0" w:color="000000"/>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Investimentos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3._INVESTIMENTOS" w:history="1">
              <w:r>
                <w:rPr>
                  <w:rStyle w:val="Hyperlink"/>
                  <w:rFonts w:ascii="Arial" w:hAnsi="Arial" w:cs="Arial"/>
                  <w:bCs/>
                  <w:sz w:val="18"/>
                  <w:szCs w:val="18"/>
                </w:rPr>
                <w:t>13</w:t>
              </w:r>
            </w:hyperlink>
          </w:p>
        </w:tc>
        <w:tc>
          <w:tcPr>
            <w:tcW w:w="125" w:type="dxa"/>
            <w:tcBorders>
              <w:top w:val="nil"/>
              <w:left w:val="nil"/>
              <w:bottom w:val="nil"/>
              <w:right w:val="nil"/>
            </w:tcBorders>
          </w:tcPr>
          <w:p>
            <w:pPr>
              <w:tabs>
                <w:tab w:val="right" w:pos="2108"/>
              </w:tabs>
              <w:rPr>
                <w:rFonts w:ascii="Arial" w:hAnsi="Arial" w:cs="Arial"/>
                <w:bCs/>
                <w:color w:val="000000"/>
                <w:sz w:val="18"/>
                <w:szCs w:val="18"/>
              </w:rPr>
            </w:pPr>
          </w:p>
        </w:tc>
        <w:tc>
          <w:tcPr>
            <w:tcW w:w="20" w:type="dxa"/>
            <w:tcBorders>
              <w:left w:val="nil"/>
              <w:bottom w:val="nil"/>
              <w:right w:val="nil"/>
            </w:tcBorders>
            <w:tcMar>
              <w:left w:w="0" w:type="dxa"/>
              <w:right w:w="0" w:type="dxa"/>
            </w:tcMar>
            <w:vAlign w:val="center"/>
          </w:tcPr>
          <w:p>
            <w:pPr>
              <w:tabs>
                <w:tab w:val="right" w:pos="2108"/>
              </w:tabs>
              <w:rPr>
                <w:rFonts w:ascii="Arial" w:hAnsi="Arial" w:cs="Arial"/>
                <w:bCs/>
                <w:color w:val="000000"/>
                <w:sz w:val="18"/>
                <w:szCs w:val="18"/>
              </w:rPr>
            </w:pPr>
            <w:r>
              <w:rPr>
                <w:rFonts w:ascii="Arial" w:hAnsi="Arial" w:cs="Arial"/>
                <w:bCs/>
                <w:color w:val="000000"/>
                <w:sz w:val="18"/>
                <w:szCs w:val="18"/>
              </w:rPr>
              <w:t xml:space="preserve">                      </w:t>
            </w:r>
          </w:p>
        </w:tc>
        <w:tc>
          <w:tcPr>
            <w:tcW w:w="993" w:type="dxa"/>
            <w:tcBorders>
              <w:left w:val="nil"/>
              <w:right w:val="nil"/>
            </w:tcBorders>
          </w:tcPr>
          <w:p>
            <w:pPr>
              <w:jc w:val="right"/>
              <w:rPr>
                <w:rFonts w:ascii="Arial" w:hAnsi="Arial" w:cs="Arial"/>
                <w:bCs/>
                <w:color w:val="000000"/>
                <w:sz w:val="18"/>
                <w:szCs w:val="18"/>
              </w:rPr>
            </w:pPr>
            <w:r>
              <w:rPr>
                <w:rFonts w:ascii="Arial" w:hAnsi="Arial" w:cs="Arial"/>
                <w:bCs/>
                <w:color w:val="000000"/>
                <w:sz w:val="18"/>
                <w:szCs w:val="18"/>
              </w:rPr>
              <w:t>251</w:t>
            </w:r>
          </w:p>
        </w:tc>
        <w:tc>
          <w:tcPr>
            <w:tcW w:w="115" w:type="dxa"/>
            <w:tcBorders>
              <w:top w:val="nil"/>
              <w:left w:val="nil"/>
              <w:right w:val="nil"/>
            </w:tcBorders>
            <w:vAlign w:val="center"/>
          </w:tcPr>
          <w:p>
            <w:pPr>
              <w:jc w:val="right"/>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251</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Patrimônio líquido</w:t>
            </w:r>
          </w:p>
        </w:tc>
        <w:tc>
          <w:tcPr>
            <w:tcW w:w="508" w:type="dxa"/>
            <w:gridSpan w:val="3"/>
            <w:tcBorders>
              <w:left w:val="nil"/>
              <w:bottom w:val="nil"/>
              <w:right w:val="nil"/>
            </w:tcBorders>
          </w:tcPr>
          <w:p>
            <w:pPr>
              <w:jc w:val="center"/>
              <w:rPr>
                <w:rFonts w:ascii="Arial" w:hAnsi="Arial" w:cs="Arial"/>
                <w:bCs/>
                <w:color w:val="000000"/>
                <w:sz w:val="18"/>
                <w:szCs w:val="18"/>
              </w:rPr>
            </w:pPr>
          </w:p>
        </w:tc>
        <w:tc>
          <w:tcPr>
            <w:tcW w:w="105" w:type="dxa"/>
            <w:tcBorders>
              <w:left w:val="nil"/>
              <w:bottom w:val="nil"/>
              <w:right w:val="nil"/>
            </w:tcBorders>
          </w:tcPr>
          <w:p>
            <w:pPr>
              <w:jc w:val="right"/>
              <w:rPr>
                <w:rFonts w:ascii="Arial" w:hAnsi="Arial" w:cs="Arial"/>
                <w:bCs/>
                <w:color w:val="000000"/>
                <w:sz w:val="18"/>
                <w:szCs w:val="18"/>
              </w:rPr>
            </w:pPr>
          </w:p>
        </w:tc>
        <w:tc>
          <w:tcPr>
            <w:tcW w:w="1470" w:type="dxa"/>
            <w:tcBorders>
              <w:left w:val="nil"/>
              <w:bottom w:val="nil"/>
              <w:right w:val="nil"/>
            </w:tcBorders>
            <w:vAlign w:val="center"/>
          </w:tcPr>
          <w:p>
            <w:pPr>
              <w:jc w:val="right"/>
              <w:rPr>
                <w:rFonts w:ascii="Arial" w:hAnsi="Arial" w:cs="Arial"/>
                <w:bCs/>
                <w:color w:val="000000"/>
                <w:sz w:val="18"/>
                <w:szCs w:val="18"/>
              </w:rPr>
            </w:pPr>
          </w:p>
        </w:tc>
        <w:tc>
          <w:tcPr>
            <w:tcW w:w="171" w:type="dxa"/>
            <w:tcBorders>
              <w:left w:val="nil"/>
              <w:bottom w:val="nil"/>
              <w:right w:val="nil"/>
            </w:tcBorders>
          </w:tcPr>
          <w:p>
            <w:pPr>
              <w:jc w:val="right"/>
              <w:rPr>
                <w:rFonts w:ascii="Arial" w:hAnsi="Arial" w:cs="Arial"/>
                <w:bCs/>
                <w:color w:val="000000"/>
                <w:sz w:val="18"/>
                <w:szCs w:val="18"/>
              </w:rPr>
            </w:pPr>
          </w:p>
        </w:tc>
        <w:tc>
          <w:tcPr>
            <w:tcW w:w="1631" w:type="dxa"/>
            <w:gridSpan w:val="2"/>
            <w:tcBorders>
              <w:left w:val="nil"/>
              <w:right w:val="single" w:sz="4" w:space="0" w:color="auto"/>
            </w:tcBorders>
            <w:vAlign w:val="center"/>
          </w:tcPr>
          <w:p>
            <w:pPr>
              <w:jc w:val="right"/>
              <w:rPr>
                <w:rFonts w:ascii="Arial" w:hAnsi="Arial" w:cs="Arial"/>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tabs>
                <w:tab w:val="right" w:pos="2108"/>
              </w:tabs>
              <w:jc w:val="both"/>
              <w:rPr>
                <w:rFonts w:ascii="Arial" w:hAnsi="Arial" w:cs="Arial"/>
                <w:bCs/>
                <w:color w:val="000000"/>
                <w:sz w:val="18"/>
                <w:szCs w:val="18"/>
              </w:rPr>
            </w:pPr>
            <w:r>
              <w:rPr>
                <w:rFonts w:ascii="Arial" w:hAnsi="Arial" w:cs="Arial"/>
                <w:bCs/>
                <w:color w:val="000000"/>
                <w:sz w:val="18"/>
                <w:szCs w:val="18"/>
              </w:rPr>
              <w:t xml:space="preserve">Imobilizado                                                                          </w:t>
            </w:r>
          </w:p>
        </w:tc>
        <w:tc>
          <w:tcPr>
            <w:tcW w:w="447" w:type="dxa"/>
            <w:tcBorders>
              <w:top w:val="nil"/>
              <w:left w:val="nil"/>
              <w:bottom w:val="nil"/>
              <w:right w:val="nil"/>
            </w:tcBorders>
          </w:tcPr>
          <w:p>
            <w:pPr>
              <w:tabs>
                <w:tab w:val="right" w:pos="2108"/>
              </w:tabs>
              <w:jc w:val="center"/>
              <w:rPr>
                <w:rFonts w:ascii="Arial" w:hAnsi="Arial" w:cs="Arial"/>
                <w:bCs/>
                <w:color w:val="000000"/>
                <w:sz w:val="18"/>
                <w:szCs w:val="18"/>
              </w:rPr>
            </w:pPr>
            <w:hyperlink w:anchor="_14._IMOBILIZADO" w:history="1">
              <w:r>
                <w:rPr>
                  <w:rStyle w:val="Hyperlink"/>
                  <w:rFonts w:ascii="Arial" w:hAnsi="Arial" w:cs="Arial"/>
                  <w:bCs/>
                  <w:sz w:val="18"/>
                  <w:szCs w:val="18"/>
                </w:rPr>
                <w:t>14</w:t>
              </w:r>
            </w:hyperlink>
          </w:p>
        </w:tc>
        <w:tc>
          <w:tcPr>
            <w:tcW w:w="125" w:type="dxa"/>
            <w:tcBorders>
              <w:top w:val="nil"/>
              <w:left w:val="nil"/>
              <w:bottom w:val="nil"/>
              <w:right w:val="nil"/>
            </w:tcBorders>
          </w:tcPr>
          <w:p>
            <w:pPr>
              <w:tabs>
                <w:tab w:val="right" w:pos="2108"/>
              </w:tabs>
              <w:jc w:val="center"/>
              <w:rPr>
                <w:rFonts w:ascii="Arial" w:hAnsi="Arial" w:cs="Arial"/>
                <w:bCs/>
                <w:color w:val="000000"/>
                <w:sz w:val="18"/>
                <w:szCs w:val="18"/>
              </w:rPr>
            </w:pPr>
          </w:p>
        </w:tc>
        <w:tc>
          <w:tcPr>
            <w:tcW w:w="20" w:type="dxa"/>
            <w:tcBorders>
              <w:top w:val="nil"/>
              <w:left w:val="nil"/>
              <w:right w:val="nil"/>
            </w:tcBorders>
            <w:tcMar>
              <w:left w:w="0" w:type="dxa"/>
              <w:right w:w="0" w:type="dxa"/>
            </w:tcMar>
            <w:vAlign w:val="center"/>
          </w:tcPr>
          <w:p>
            <w:pPr>
              <w:tabs>
                <w:tab w:val="right" w:pos="2108"/>
              </w:tabs>
              <w:jc w:val="center"/>
              <w:rPr>
                <w:rFonts w:ascii="Arial" w:hAnsi="Arial" w:cs="Arial"/>
                <w:bCs/>
                <w:color w:val="000000"/>
                <w:sz w:val="18"/>
                <w:szCs w:val="18"/>
              </w:rPr>
            </w:pPr>
          </w:p>
        </w:tc>
        <w:tc>
          <w:tcPr>
            <w:tcW w:w="993" w:type="dxa"/>
            <w:tcBorders>
              <w:top w:val="nil"/>
              <w:left w:val="nil"/>
              <w:right w:val="nil"/>
            </w:tcBorders>
          </w:tcPr>
          <w:p>
            <w:pPr>
              <w:jc w:val="right"/>
              <w:rPr>
                <w:rFonts w:ascii="Arial" w:hAnsi="Arial" w:cs="Arial"/>
                <w:bCs/>
                <w:color w:val="000000"/>
                <w:sz w:val="18"/>
                <w:szCs w:val="18"/>
              </w:rPr>
            </w:pPr>
            <w:r>
              <w:rPr>
                <w:rFonts w:ascii="Arial" w:hAnsi="Arial" w:cs="Arial"/>
                <w:bCs/>
                <w:color w:val="000000"/>
                <w:sz w:val="18"/>
                <w:szCs w:val="18"/>
              </w:rPr>
              <w:t>208.489</w:t>
            </w:r>
          </w:p>
        </w:tc>
        <w:tc>
          <w:tcPr>
            <w:tcW w:w="115" w:type="dxa"/>
            <w:tcBorders>
              <w:top w:val="nil"/>
              <w:left w:val="nil"/>
              <w:right w:val="nil"/>
            </w:tcBorders>
            <w:vAlign w:val="center"/>
          </w:tcPr>
          <w:p>
            <w:pPr>
              <w:tabs>
                <w:tab w:val="right" w:pos="2108"/>
              </w:tabs>
              <w:jc w:val="center"/>
              <w:rPr>
                <w:rFonts w:ascii="Arial" w:hAnsi="Arial" w:cs="Arial"/>
                <w:bCs/>
                <w:color w:val="000000"/>
                <w:sz w:val="18"/>
                <w:szCs w:val="18"/>
              </w:rPr>
            </w:pPr>
          </w:p>
        </w:tc>
        <w:tc>
          <w:tcPr>
            <w:tcW w:w="991" w:type="dxa"/>
            <w:tcBorders>
              <w:top w:val="nil"/>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209.992</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59"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Capital social</w:t>
            </w:r>
          </w:p>
        </w:tc>
        <w:tc>
          <w:tcPr>
            <w:tcW w:w="508" w:type="dxa"/>
            <w:gridSpan w:val="3"/>
            <w:tcBorders>
              <w:top w:val="nil"/>
              <w:left w:val="nil"/>
              <w:bottom w:val="nil"/>
              <w:right w:val="nil"/>
            </w:tcBorders>
          </w:tcPr>
          <w:p>
            <w:pPr>
              <w:jc w:val="center"/>
              <w:rPr>
                <w:rFonts w:ascii="Arial" w:hAnsi="Arial" w:cs="Arial"/>
                <w:bCs/>
                <w:color w:val="000000"/>
                <w:sz w:val="18"/>
                <w:szCs w:val="18"/>
              </w:rPr>
            </w:pPr>
            <w:hyperlink w:anchor="_23._PATRIMÔNIO_LÍQUIDO" w:history="1">
              <w:r>
                <w:rPr>
                  <w:rStyle w:val="Hyperlink"/>
                  <w:rFonts w:ascii="Arial" w:hAnsi="Arial" w:cs="Arial"/>
                  <w:bCs/>
                  <w:sz w:val="18"/>
                  <w:szCs w:val="18"/>
                </w:rPr>
                <w:t>23</w:t>
              </w:r>
            </w:hyperlink>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137.041</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Cs/>
                <w:color w:val="000000"/>
                <w:sz w:val="18"/>
                <w:szCs w:val="18"/>
              </w:rPr>
              <w:t xml:space="preserve">Intangível                                                                     </w:t>
            </w:r>
          </w:p>
        </w:tc>
        <w:tc>
          <w:tcPr>
            <w:tcW w:w="447" w:type="dxa"/>
            <w:tcBorders>
              <w:left w:val="nil"/>
              <w:right w:val="nil"/>
            </w:tcBorders>
          </w:tcPr>
          <w:p>
            <w:pPr>
              <w:jc w:val="center"/>
              <w:rPr>
                <w:rFonts w:ascii="Arial" w:hAnsi="Arial" w:cs="Arial"/>
                <w:bCs/>
                <w:color w:val="000000"/>
                <w:sz w:val="18"/>
                <w:szCs w:val="18"/>
              </w:rPr>
            </w:pPr>
            <w:hyperlink w:anchor="_15._INTANGÍVEL" w:history="1">
              <w:r>
                <w:rPr>
                  <w:rStyle w:val="Hyperlink"/>
                  <w:rFonts w:ascii="Arial" w:hAnsi="Arial" w:cs="Arial"/>
                  <w:bCs/>
                  <w:sz w:val="18"/>
                  <w:szCs w:val="18"/>
                </w:rPr>
                <w:t>15</w:t>
              </w:r>
            </w:hyperlink>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741</w:t>
            </w: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left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801</w:t>
            </w: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legal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3.513</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r>
              <w:rPr>
                <w:rFonts w:ascii="Arial" w:hAnsi="Arial" w:cs="Arial"/>
                <w:b/>
                <w:bCs/>
                <w:color w:val="000000"/>
                <w:sz w:val="18"/>
                <w:szCs w:val="18"/>
              </w:rPr>
              <w:t>Total do ativo não circulante</w:t>
            </w:r>
          </w:p>
        </w:tc>
        <w:tc>
          <w:tcPr>
            <w:tcW w:w="447" w:type="dxa"/>
            <w:tcBorders>
              <w:left w:val="nil"/>
              <w:right w:val="nil"/>
            </w:tcBorders>
          </w:tcPr>
          <w:p>
            <w:pPr>
              <w:jc w:val="center"/>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251.872</w:t>
            </w:r>
          </w:p>
        </w:tc>
        <w:tc>
          <w:tcPr>
            <w:tcW w:w="115" w:type="dxa"/>
            <w:tcBorders>
              <w:left w:val="nil"/>
              <w:right w:val="nil"/>
            </w:tcBorders>
          </w:tcPr>
          <w:p>
            <w:pPr>
              <w:jc w:val="right"/>
              <w:rPr>
                <w:rFonts w:ascii="Arial" w:hAnsi="Arial" w:cs="Arial"/>
                <w:bCs/>
                <w:color w:val="000000"/>
                <w:sz w:val="18"/>
                <w:szCs w:val="18"/>
                <w:highlight w:val="yellow"/>
              </w:rPr>
            </w:pPr>
          </w:p>
        </w:tc>
        <w:tc>
          <w:tcPr>
            <w:tcW w:w="1011" w:type="dxa"/>
            <w:gridSpan w:val="2"/>
            <w:tcBorders>
              <w:top w:val="single" w:sz="4" w:space="0" w:color="auto"/>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
                <w:bCs/>
                <w:color w:val="000000"/>
                <w:sz w:val="18"/>
                <w:szCs w:val="18"/>
              </w:rPr>
              <w:t>252.794</w:t>
            </w:r>
          </w:p>
        </w:tc>
        <w:tc>
          <w:tcPr>
            <w:tcW w:w="182" w:type="dxa"/>
            <w:gridSpan w:val="2"/>
            <w:tcBorders>
              <w:top w:val="nil"/>
              <w:left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r>
              <w:rPr>
                <w:rFonts w:ascii="Arial" w:hAnsi="Arial" w:cs="Arial"/>
                <w:bCs/>
                <w:color w:val="000000"/>
                <w:sz w:val="18"/>
                <w:szCs w:val="18"/>
              </w:rPr>
              <w:t xml:space="preserve">Reserva estatutária            </w:t>
            </w: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c>
          <w:tcPr>
            <w:tcW w:w="171" w:type="dxa"/>
            <w:tcBorders>
              <w:top w:val="nil"/>
              <w:left w:val="nil"/>
              <w:bottom w:val="nil"/>
              <w:right w:val="nil"/>
            </w:tcBorders>
          </w:tcPr>
          <w:p>
            <w:pPr>
              <w:jc w:val="right"/>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11.312</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left w:val="nil"/>
              <w:right w:val="nil"/>
            </w:tcBorders>
          </w:tcPr>
          <w:p>
            <w:pPr>
              <w:jc w:val="right"/>
              <w:rPr>
                <w:rFonts w:ascii="Arial" w:hAnsi="Arial" w:cs="Arial"/>
                <w:bCs/>
                <w:color w:val="000000"/>
                <w:sz w:val="18"/>
                <w:szCs w:val="18"/>
              </w:rPr>
            </w:pPr>
          </w:p>
        </w:tc>
        <w:tc>
          <w:tcPr>
            <w:tcW w:w="125" w:type="dxa"/>
            <w:tcBorders>
              <w:left w:val="nil"/>
              <w:right w:val="nil"/>
            </w:tcBorders>
          </w:tcPr>
          <w:p>
            <w:pPr>
              <w:jc w:val="right"/>
              <w:rPr>
                <w:rFonts w:ascii="Arial" w:hAnsi="Arial" w:cs="Arial"/>
                <w:bCs/>
                <w:color w:val="000000"/>
                <w:sz w:val="18"/>
                <w:szCs w:val="18"/>
              </w:rPr>
            </w:pPr>
          </w:p>
        </w:tc>
        <w:tc>
          <w:tcPr>
            <w:tcW w:w="1013"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15" w:type="dxa"/>
            <w:tcBorders>
              <w:left w:val="nil"/>
              <w:right w:val="nil"/>
            </w:tcBorders>
          </w:tcPr>
          <w:p>
            <w:pPr>
              <w:jc w:val="right"/>
              <w:rPr>
                <w:rFonts w:ascii="Arial" w:hAnsi="Arial" w:cs="Arial"/>
                <w:bCs/>
                <w:color w:val="000000"/>
                <w:sz w:val="18"/>
                <w:szCs w:val="18"/>
              </w:rPr>
            </w:pPr>
          </w:p>
        </w:tc>
        <w:tc>
          <w:tcPr>
            <w:tcW w:w="1011" w:type="dxa"/>
            <w:gridSpan w:val="2"/>
            <w:tcBorders>
              <w:top w:val="single" w:sz="4" w:space="0" w:color="auto"/>
              <w:left w:val="nil"/>
              <w:right w:val="nil"/>
            </w:tcBorders>
            <w:vAlign w:val="center"/>
          </w:tcPr>
          <w:p>
            <w:pPr>
              <w:jc w:val="right"/>
              <w:rPr>
                <w:rFonts w:ascii="Arial" w:hAnsi="Arial" w:cs="Arial"/>
                <w:bCs/>
                <w:color w:val="000000"/>
                <w:sz w:val="18"/>
                <w:szCs w:val="18"/>
              </w:rPr>
            </w:pPr>
          </w:p>
        </w:tc>
        <w:tc>
          <w:tcPr>
            <w:tcW w:w="182" w:type="dxa"/>
            <w:gridSpan w:val="2"/>
            <w:tcBorders>
              <w:left w:val="nil"/>
              <w:right w:val="nil"/>
            </w:tcBorders>
          </w:tcPr>
          <w:p>
            <w:pPr>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de retenção de lucros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17.015</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17.015</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 xml:space="preserve">Reserva de reavaliação            </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1._Reserva_de" w:history="1">
              <w:r>
                <w:rPr>
                  <w:rStyle w:val="Hyperlink"/>
                  <w:rFonts w:ascii="Arial" w:hAnsi="Arial" w:cs="Arial"/>
                  <w:bCs/>
                  <w:sz w:val="18"/>
                  <w:szCs w:val="18"/>
                </w:rPr>
                <w:t>23.1</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17.242</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17.384</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Reserva especial</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2._Reserva_Especial" w:history="1">
              <w:r>
                <w:rPr>
                  <w:rStyle w:val="Hyperlink"/>
                  <w:rFonts w:ascii="Arial" w:hAnsi="Arial" w:cs="Arial"/>
                  <w:bCs/>
                  <w:sz w:val="18"/>
                  <w:szCs w:val="18"/>
                </w:rPr>
                <w:t>23.2</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nil"/>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2.713</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nil"/>
              <w:left w:val="nil"/>
              <w:bottom w:val="nil"/>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nil"/>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tabs>
                <w:tab w:val="right" w:pos="2059"/>
              </w:tabs>
              <w:jc w:val="both"/>
              <w:rPr>
                <w:rFonts w:ascii="Arial" w:hAnsi="Arial" w:cs="Arial"/>
                <w:bCs/>
                <w:color w:val="000000"/>
                <w:sz w:val="18"/>
                <w:szCs w:val="18"/>
              </w:rPr>
            </w:pPr>
            <w:r>
              <w:rPr>
                <w:rFonts w:ascii="Arial" w:hAnsi="Arial" w:cs="Arial"/>
                <w:bCs/>
                <w:color w:val="000000"/>
                <w:sz w:val="18"/>
                <w:szCs w:val="18"/>
              </w:rPr>
              <w:t>Prejuízos acumulados</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hyperlink w:anchor="_23.3._Prejuízos_acumulados" w:history="1">
              <w:r>
                <w:rPr>
                  <w:rStyle w:val="Hyperlink"/>
                  <w:rFonts w:ascii="Arial" w:hAnsi="Arial" w:cs="Arial"/>
                  <w:bCs/>
                  <w:sz w:val="18"/>
                  <w:szCs w:val="18"/>
                </w:rPr>
                <w:t>23.3</w:t>
              </w:r>
            </w:hyperlink>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nil"/>
              <w:left w:val="nil"/>
              <w:bottom w:val="single" w:sz="4" w:space="0" w:color="auto"/>
              <w:right w:val="nil"/>
            </w:tcBorders>
            <w:vAlign w:val="center"/>
          </w:tcPr>
          <w:p>
            <w:pPr>
              <w:jc w:val="right"/>
              <w:rPr>
                <w:rFonts w:ascii="Arial" w:hAnsi="Arial" w:cs="Arial"/>
                <w:bCs/>
                <w:color w:val="000000"/>
                <w:sz w:val="18"/>
                <w:szCs w:val="18"/>
              </w:rPr>
            </w:pPr>
            <w:r>
              <w:rPr>
                <w:rFonts w:ascii="Arial" w:hAnsi="Arial" w:cs="Arial"/>
                <w:bCs/>
                <w:color w:val="000000"/>
                <w:sz w:val="18"/>
                <w:szCs w:val="18"/>
              </w:rPr>
              <w:t>(3.702)</w:t>
            </w:r>
          </w:p>
        </w:tc>
        <w:tc>
          <w:tcPr>
            <w:tcW w:w="193" w:type="dxa"/>
            <w:gridSpan w:val="2"/>
            <w:tcBorders>
              <w:top w:val="nil"/>
              <w:left w:val="nil"/>
              <w:right w:val="nil"/>
            </w:tcBorders>
          </w:tcPr>
          <w:p>
            <w:pPr>
              <w:jc w:val="right"/>
              <w:rPr>
                <w:rFonts w:ascii="Arial" w:hAnsi="Arial" w:cs="Arial"/>
                <w:bCs/>
                <w:color w:val="000000"/>
                <w:sz w:val="18"/>
                <w:szCs w:val="18"/>
              </w:rPr>
            </w:pPr>
          </w:p>
        </w:tc>
        <w:tc>
          <w:tcPr>
            <w:tcW w:w="1609" w:type="dxa"/>
            <w:tcBorders>
              <w:top w:val="nil"/>
              <w:left w:val="nil"/>
              <w:bottom w:val="single" w:sz="4" w:space="0" w:color="auto"/>
              <w:right w:val="single" w:sz="4" w:space="0" w:color="auto"/>
            </w:tcBorders>
            <w:vAlign w:val="center"/>
          </w:tcPr>
          <w:p>
            <w:pPr>
              <w:jc w:val="right"/>
              <w:rPr>
                <w:rFonts w:ascii="Arial" w:hAnsi="Arial" w:cs="Arial"/>
                <w:bCs/>
                <w:color w:val="000000"/>
                <w:sz w:val="18"/>
                <w:szCs w:val="18"/>
              </w:rPr>
            </w:pPr>
            <w:r>
              <w:rPr>
                <w:rFonts w:ascii="Arial" w:hAnsi="Arial" w:cs="Arial"/>
                <w:bCs/>
                <w:color w:val="000000"/>
                <w:sz w:val="18"/>
                <w:szCs w:val="18"/>
              </w:rPr>
              <w:t>-</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right"/>
              <w:rPr>
                <w:rFonts w:ascii="Arial" w:hAnsi="Arial" w:cs="Arial"/>
                <w:bCs/>
                <w:color w:val="000000"/>
                <w:sz w:val="18"/>
                <w:szCs w:val="18"/>
              </w:rPr>
            </w:pPr>
          </w:p>
        </w:tc>
        <w:tc>
          <w:tcPr>
            <w:tcW w:w="125" w:type="dxa"/>
            <w:tcBorders>
              <w:top w:val="nil"/>
              <w:left w:val="nil"/>
              <w:bottom w:val="nil"/>
              <w:right w:val="nil"/>
            </w:tcBorders>
          </w:tcPr>
          <w:p>
            <w:pPr>
              <w:jc w:val="right"/>
              <w:rPr>
                <w:rFonts w:ascii="Arial" w:hAnsi="Arial" w:cs="Arial"/>
                <w:bCs/>
                <w:color w:val="000000"/>
                <w:sz w:val="18"/>
                <w:szCs w:val="18"/>
              </w:rPr>
            </w:pPr>
          </w:p>
        </w:tc>
        <w:tc>
          <w:tcPr>
            <w:tcW w:w="1013"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15" w:type="dxa"/>
            <w:tcBorders>
              <w:top w:val="nil"/>
              <w:left w:val="nil"/>
              <w:bottom w:val="nil"/>
              <w:right w:val="nil"/>
            </w:tcBorders>
          </w:tcPr>
          <w:p>
            <w:pPr>
              <w:jc w:val="right"/>
              <w:rPr>
                <w:rFonts w:ascii="Arial" w:hAnsi="Arial" w:cs="Arial"/>
                <w:bCs/>
                <w:color w:val="000000"/>
                <w:sz w:val="18"/>
                <w:szCs w:val="18"/>
              </w:rPr>
            </w:pPr>
          </w:p>
        </w:tc>
        <w:tc>
          <w:tcPr>
            <w:tcW w:w="1011" w:type="dxa"/>
            <w:gridSpan w:val="2"/>
            <w:tcBorders>
              <w:top w:val="nil"/>
              <w:left w:val="nil"/>
              <w:bottom w:val="double" w:sz="4" w:space="0" w:color="auto"/>
              <w:right w:val="nil"/>
            </w:tcBorders>
            <w:vAlign w:val="center"/>
          </w:tcPr>
          <w:p>
            <w:pPr>
              <w:jc w:val="right"/>
              <w:rPr>
                <w:rFonts w:ascii="Arial" w:hAnsi="Arial" w:cs="Arial"/>
                <w:bCs/>
                <w:color w:val="000000"/>
                <w:sz w:val="18"/>
                <w:szCs w:val="18"/>
              </w:rPr>
            </w:pPr>
          </w:p>
        </w:tc>
        <w:tc>
          <w:tcPr>
            <w:tcW w:w="182" w:type="dxa"/>
            <w:gridSpan w:val="2"/>
            <w:tcBorders>
              <w:top w:val="nil"/>
              <w:left w:val="nil"/>
              <w:bottom w:val="nil"/>
              <w:right w:val="nil"/>
            </w:tcBorders>
          </w:tcPr>
          <w:p>
            <w:pPr>
              <w:tabs>
                <w:tab w:val="right" w:pos="2059"/>
              </w:tabs>
              <w:jc w:val="both"/>
              <w:rPr>
                <w:rFonts w:ascii="Arial" w:hAnsi="Arial" w:cs="Arial"/>
                <w:bCs/>
                <w:color w:val="000000"/>
                <w:sz w:val="18"/>
                <w:szCs w:val="18"/>
              </w:rPr>
            </w:pPr>
          </w:p>
        </w:tc>
        <w:tc>
          <w:tcPr>
            <w:tcW w:w="2662" w:type="dxa"/>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patrimônio líquido</w:t>
            </w:r>
          </w:p>
        </w:tc>
        <w:tc>
          <w:tcPr>
            <w:tcW w:w="377" w:type="dxa"/>
            <w:tcBorders>
              <w:top w:val="nil"/>
              <w:left w:val="nil"/>
              <w:bottom w:val="nil"/>
              <w:right w:val="nil"/>
            </w:tcBorders>
            <w:vAlign w:val="center"/>
          </w:tcPr>
          <w:p>
            <w:pPr>
              <w:tabs>
                <w:tab w:val="right" w:pos="2059"/>
              </w:tabs>
              <w:jc w:val="right"/>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27" w:type="dxa"/>
            <w:gridSpan w:val="2"/>
            <w:tcBorders>
              <w:top w:val="nil"/>
              <w:left w:val="nil"/>
              <w:bottom w:val="nil"/>
              <w:right w:val="nil"/>
            </w:tcBorders>
          </w:tcPr>
          <w:p>
            <w:pPr>
              <w:jc w:val="right"/>
              <w:rPr>
                <w:rFonts w:ascii="Arial" w:hAnsi="Arial" w:cs="Arial"/>
                <w:bCs/>
                <w:color w:val="000000"/>
                <w:sz w:val="18"/>
                <w:szCs w:val="18"/>
              </w:rPr>
            </w:pPr>
          </w:p>
        </w:tc>
        <w:tc>
          <w:tcPr>
            <w:tcW w:w="1470" w:type="dxa"/>
            <w:tcBorders>
              <w:top w:val="single" w:sz="4" w:space="0" w:color="auto"/>
              <w:left w:val="nil"/>
              <w:bottom w:val="double" w:sz="4" w:space="0" w:color="auto"/>
              <w:right w:val="nil"/>
            </w:tcBorders>
            <w:vAlign w:val="bottom"/>
          </w:tcPr>
          <w:p>
            <w:pPr>
              <w:jc w:val="right"/>
              <w:rPr>
                <w:rFonts w:ascii="Arial" w:hAnsi="Arial" w:cs="Arial"/>
                <w:b/>
                <w:bCs/>
                <w:color w:val="000000"/>
                <w:sz w:val="18"/>
                <w:szCs w:val="18"/>
              </w:rPr>
            </w:pPr>
            <w:r>
              <w:rPr>
                <w:rFonts w:ascii="Arial" w:hAnsi="Arial" w:cs="Arial"/>
                <w:b/>
                <w:bCs/>
                <w:color w:val="000000"/>
                <w:sz w:val="18"/>
                <w:szCs w:val="18"/>
              </w:rPr>
              <w:t xml:space="preserve">                  185.134</w:t>
            </w:r>
          </w:p>
        </w:tc>
        <w:tc>
          <w:tcPr>
            <w:tcW w:w="193" w:type="dxa"/>
            <w:gridSpan w:val="2"/>
            <w:tcBorders>
              <w:top w:val="nil"/>
              <w:left w:val="nil"/>
              <w:bottom w:val="nil"/>
              <w:right w:val="nil"/>
            </w:tcBorders>
          </w:tcPr>
          <w:p>
            <w:pPr>
              <w:jc w:val="right"/>
              <w:rPr>
                <w:rFonts w:ascii="Arial" w:hAnsi="Arial" w:cs="Arial"/>
                <w:bCs/>
                <w:color w:val="000000"/>
                <w:sz w:val="18"/>
                <w:szCs w:val="18"/>
              </w:rPr>
            </w:pPr>
          </w:p>
        </w:tc>
        <w:tc>
          <w:tcPr>
            <w:tcW w:w="1609" w:type="dxa"/>
            <w:tcBorders>
              <w:top w:val="single" w:sz="4" w:space="0" w:color="auto"/>
              <w:left w:val="nil"/>
              <w:bottom w:val="double" w:sz="4" w:space="0" w:color="auto"/>
              <w:right w:val="single" w:sz="4" w:space="0" w:color="auto"/>
            </w:tcBorders>
            <w:vAlign w:val="bottom"/>
          </w:tcPr>
          <w:p>
            <w:pPr>
              <w:jc w:val="right"/>
              <w:rPr>
                <w:rFonts w:ascii="Arial" w:hAnsi="Arial" w:cs="Arial"/>
                <w:b/>
                <w:bCs/>
                <w:color w:val="000000"/>
                <w:sz w:val="18"/>
                <w:szCs w:val="18"/>
              </w:rPr>
            </w:pPr>
            <w:r>
              <w:rPr>
                <w:rFonts w:ascii="Arial" w:hAnsi="Arial" w:cs="Arial"/>
                <w:b/>
                <w:bCs/>
                <w:color w:val="000000"/>
                <w:sz w:val="18"/>
                <w:szCs w:val="18"/>
              </w:rPr>
              <w:t>186.266</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ATIVO</w:t>
            </w:r>
          </w:p>
        </w:tc>
        <w:tc>
          <w:tcPr>
            <w:tcW w:w="447" w:type="dxa"/>
            <w:tcBorders>
              <w:top w:val="nil"/>
              <w:left w:val="nil"/>
              <w:right w:val="nil"/>
            </w:tcBorders>
          </w:tcPr>
          <w:p>
            <w:pPr>
              <w:jc w:val="right"/>
              <w:rPr>
                <w:rFonts w:ascii="Arial" w:hAnsi="Arial" w:cs="Arial"/>
                <w:bCs/>
                <w:color w:val="000000"/>
                <w:sz w:val="18"/>
                <w:szCs w:val="18"/>
              </w:rPr>
            </w:pPr>
          </w:p>
        </w:tc>
        <w:tc>
          <w:tcPr>
            <w:tcW w:w="125" w:type="dxa"/>
            <w:tcBorders>
              <w:top w:val="nil"/>
              <w:left w:val="nil"/>
              <w:right w:val="nil"/>
            </w:tcBorders>
          </w:tcPr>
          <w:p>
            <w:pPr>
              <w:jc w:val="right"/>
              <w:rPr>
                <w:rFonts w:ascii="Arial" w:hAnsi="Arial" w:cs="Arial"/>
                <w:bCs/>
                <w:color w:val="000000"/>
                <w:sz w:val="18"/>
                <w:szCs w:val="18"/>
              </w:rPr>
            </w:pPr>
          </w:p>
        </w:tc>
        <w:tc>
          <w:tcPr>
            <w:tcW w:w="1013"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295.224</w:t>
            </w:r>
          </w:p>
        </w:tc>
        <w:tc>
          <w:tcPr>
            <w:tcW w:w="115" w:type="dxa"/>
            <w:tcBorders>
              <w:top w:val="nil"/>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r>
              <w:rPr>
                <w:rFonts w:ascii="Arial" w:hAnsi="Arial" w:cs="Arial"/>
                <w:b/>
                <w:bCs/>
                <w:color w:val="000000"/>
                <w:sz w:val="18"/>
                <w:szCs w:val="18"/>
              </w:rPr>
              <w:t>TOTAL DO PASSIVO</w:t>
            </w: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bottom w:val="double" w:sz="4" w:space="0" w:color="auto"/>
              <w:right w:val="nil"/>
            </w:tcBorders>
            <w:vAlign w:val="center"/>
          </w:tcPr>
          <w:p>
            <w:pPr>
              <w:jc w:val="right"/>
              <w:rPr>
                <w:rFonts w:ascii="Arial" w:hAnsi="Arial" w:cs="Arial"/>
                <w:b/>
                <w:bCs/>
                <w:color w:val="000000"/>
                <w:sz w:val="18"/>
                <w:szCs w:val="18"/>
              </w:rPr>
            </w:pPr>
            <w:r>
              <w:rPr>
                <w:rFonts w:ascii="Arial" w:hAnsi="Arial" w:cs="Arial"/>
                <w:b/>
                <w:bCs/>
                <w:color w:val="000000"/>
                <w:sz w:val="18"/>
                <w:szCs w:val="18"/>
              </w:rPr>
              <w:t>295.224</w:t>
            </w: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bottom w:val="double" w:sz="4" w:space="0" w:color="auto"/>
              <w:right w:val="single" w:sz="4" w:space="0" w:color="auto"/>
            </w:tcBorders>
            <w:vAlign w:val="center"/>
          </w:tcPr>
          <w:p>
            <w:pPr>
              <w:jc w:val="right"/>
              <w:rPr>
                <w:rFonts w:ascii="Arial" w:hAnsi="Arial" w:cs="Arial"/>
                <w:b/>
                <w:bCs/>
                <w:color w:val="000000"/>
                <w:sz w:val="18"/>
                <w:szCs w:val="18"/>
              </w:rPr>
            </w:pPr>
            <w:r>
              <w:rPr>
                <w:rFonts w:ascii="Arial" w:hAnsi="Arial" w:cs="Arial"/>
                <w:b/>
                <w:bCs/>
                <w:color w:val="000000"/>
                <w:sz w:val="18"/>
                <w:szCs w:val="18"/>
              </w:rPr>
              <w:t>283.629</w:t>
            </w: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
                <w:bCs/>
                <w:color w:val="000000"/>
                <w:sz w:val="18"/>
                <w:szCs w:val="18"/>
              </w:rPr>
            </w:pPr>
          </w:p>
        </w:tc>
        <w:tc>
          <w:tcPr>
            <w:tcW w:w="447" w:type="dxa"/>
            <w:tcBorders>
              <w:left w:val="nil"/>
              <w:right w:val="nil"/>
            </w:tcBorders>
          </w:tcPr>
          <w:p>
            <w:pPr>
              <w:jc w:val="right"/>
              <w:rPr>
                <w:rFonts w:ascii="Arial" w:hAnsi="Arial" w:cs="Arial"/>
                <w:b/>
                <w:bCs/>
                <w:color w:val="000000"/>
                <w:sz w:val="18"/>
                <w:szCs w:val="18"/>
              </w:rPr>
            </w:pPr>
          </w:p>
        </w:tc>
        <w:tc>
          <w:tcPr>
            <w:tcW w:w="125" w:type="dxa"/>
            <w:tcBorders>
              <w:left w:val="nil"/>
              <w:right w:val="nil"/>
            </w:tcBorders>
          </w:tcPr>
          <w:p>
            <w:pPr>
              <w:jc w:val="right"/>
              <w:rPr>
                <w:rFonts w:ascii="Arial" w:hAnsi="Arial" w:cs="Arial"/>
                <w:b/>
                <w:bCs/>
                <w:color w:val="000000"/>
                <w:sz w:val="18"/>
                <w:szCs w:val="18"/>
              </w:rPr>
            </w:pPr>
          </w:p>
        </w:tc>
        <w:tc>
          <w:tcPr>
            <w:tcW w:w="1013"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15" w:type="dxa"/>
            <w:tcBorders>
              <w:left w:val="nil"/>
              <w:right w:val="nil"/>
            </w:tcBorders>
          </w:tcPr>
          <w:p>
            <w:pPr>
              <w:jc w:val="right"/>
              <w:rPr>
                <w:rFonts w:ascii="Arial" w:hAnsi="Arial" w:cs="Arial"/>
                <w:b/>
                <w:bCs/>
                <w:color w:val="000000"/>
                <w:sz w:val="18"/>
                <w:szCs w:val="18"/>
              </w:rPr>
            </w:pPr>
          </w:p>
        </w:tc>
        <w:tc>
          <w:tcPr>
            <w:tcW w:w="1011" w:type="dxa"/>
            <w:gridSpan w:val="2"/>
            <w:tcBorders>
              <w:top w:val="double" w:sz="4" w:space="0" w:color="auto"/>
              <w:left w:val="nil"/>
              <w:right w:val="nil"/>
            </w:tcBorders>
            <w:vAlign w:val="center"/>
          </w:tcPr>
          <w:p>
            <w:pPr>
              <w:jc w:val="right"/>
              <w:rPr>
                <w:rFonts w:ascii="Arial" w:hAnsi="Arial" w:cs="Arial"/>
                <w:b/>
                <w:bCs/>
                <w:color w:val="000000"/>
                <w:sz w:val="18"/>
                <w:szCs w:val="18"/>
              </w:rPr>
            </w:pPr>
          </w:p>
        </w:tc>
        <w:tc>
          <w:tcPr>
            <w:tcW w:w="182" w:type="dxa"/>
            <w:gridSpan w:val="2"/>
            <w:tcBorders>
              <w:top w:val="nil"/>
              <w:left w:val="nil"/>
              <w:bottom w:val="nil"/>
              <w:right w:val="nil"/>
            </w:tcBorders>
          </w:tcPr>
          <w:p>
            <w:pPr>
              <w:jc w:val="both"/>
              <w:rPr>
                <w:rFonts w:ascii="Arial" w:hAnsi="Arial" w:cs="Arial"/>
                <w:b/>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
                <w:bCs/>
                <w:color w:val="000000"/>
                <w:sz w:val="18"/>
                <w:szCs w:val="18"/>
              </w:rPr>
            </w:pPr>
          </w:p>
        </w:tc>
        <w:tc>
          <w:tcPr>
            <w:tcW w:w="486" w:type="dxa"/>
            <w:gridSpan w:val="2"/>
            <w:tcBorders>
              <w:left w:val="nil"/>
              <w:right w:val="nil"/>
            </w:tcBorders>
          </w:tcPr>
          <w:p>
            <w:pPr>
              <w:jc w:val="center"/>
              <w:rPr>
                <w:rFonts w:ascii="Arial" w:hAnsi="Arial" w:cs="Arial"/>
                <w:b/>
                <w:bCs/>
                <w:color w:val="000000"/>
                <w:sz w:val="18"/>
                <w:szCs w:val="18"/>
              </w:rPr>
            </w:pPr>
          </w:p>
        </w:tc>
        <w:tc>
          <w:tcPr>
            <w:tcW w:w="105" w:type="dxa"/>
            <w:tcBorders>
              <w:left w:val="nil"/>
              <w:right w:val="nil"/>
            </w:tcBorders>
          </w:tcPr>
          <w:p>
            <w:pPr>
              <w:jc w:val="right"/>
              <w:rPr>
                <w:rFonts w:ascii="Arial" w:hAnsi="Arial" w:cs="Arial"/>
                <w:b/>
                <w:bCs/>
                <w:color w:val="000000"/>
                <w:sz w:val="18"/>
                <w:szCs w:val="18"/>
              </w:rPr>
            </w:pPr>
          </w:p>
        </w:tc>
        <w:tc>
          <w:tcPr>
            <w:tcW w:w="1470" w:type="dxa"/>
            <w:tcBorders>
              <w:top w:val="double" w:sz="4" w:space="0" w:color="auto"/>
              <w:left w:val="nil"/>
              <w:right w:val="nil"/>
            </w:tcBorders>
            <w:vAlign w:val="center"/>
          </w:tcPr>
          <w:p>
            <w:pPr>
              <w:jc w:val="right"/>
              <w:rPr>
                <w:rFonts w:ascii="Arial" w:hAnsi="Arial" w:cs="Arial"/>
                <w:b/>
                <w:bCs/>
                <w:color w:val="000000"/>
                <w:sz w:val="18"/>
                <w:szCs w:val="18"/>
              </w:rPr>
            </w:pPr>
          </w:p>
        </w:tc>
        <w:tc>
          <w:tcPr>
            <w:tcW w:w="171" w:type="dxa"/>
            <w:tcBorders>
              <w:left w:val="nil"/>
              <w:right w:val="nil"/>
            </w:tcBorders>
          </w:tcPr>
          <w:p>
            <w:pPr>
              <w:jc w:val="right"/>
              <w:rPr>
                <w:rFonts w:ascii="Arial" w:hAnsi="Arial" w:cs="Arial"/>
                <w:b/>
                <w:bCs/>
                <w:color w:val="000000"/>
                <w:sz w:val="18"/>
                <w:szCs w:val="18"/>
              </w:rPr>
            </w:pPr>
          </w:p>
        </w:tc>
        <w:tc>
          <w:tcPr>
            <w:tcW w:w="1631" w:type="dxa"/>
            <w:gridSpan w:val="2"/>
            <w:tcBorders>
              <w:top w:val="double" w:sz="4" w:space="0" w:color="auto"/>
              <w:left w:val="nil"/>
              <w:right w:val="single" w:sz="4" w:space="0" w:color="auto"/>
            </w:tcBorders>
            <w:vAlign w:val="center"/>
          </w:tcPr>
          <w:p>
            <w:pPr>
              <w:jc w:val="right"/>
              <w:rPr>
                <w:rFonts w:ascii="Arial" w:hAnsi="Arial" w:cs="Arial"/>
                <w:b/>
                <w:bCs/>
                <w:color w:val="000000"/>
                <w:sz w:val="18"/>
                <w:szCs w:val="18"/>
              </w:rPr>
            </w:pPr>
          </w:p>
        </w:tc>
      </w:tr>
      <w:tr>
        <w:trPr>
          <w:trHeight w:val="20"/>
          <w:jc w:val="center"/>
        </w:trPr>
        <w:tc>
          <w:tcPr>
            <w:tcW w:w="4505" w:type="dxa"/>
            <w:tcBorders>
              <w:top w:val="nil"/>
              <w:left w:val="single" w:sz="4" w:space="0" w:color="auto"/>
              <w:bottom w:val="nil"/>
              <w:right w:val="nil"/>
            </w:tcBorders>
            <w:vAlign w:val="center"/>
          </w:tcPr>
          <w:p>
            <w:pPr>
              <w:jc w:val="both"/>
              <w:rPr>
                <w:rFonts w:ascii="Arial" w:hAnsi="Arial" w:cs="Arial"/>
                <w:bCs/>
                <w:color w:val="000000"/>
                <w:sz w:val="18"/>
                <w:szCs w:val="18"/>
              </w:rPr>
            </w:pPr>
          </w:p>
        </w:tc>
        <w:tc>
          <w:tcPr>
            <w:tcW w:w="447" w:type="dxa"/>
            <w:tcBorders>
              <w:top w:val="nil"/>
              <w:left w:val="nil"/>
              <w:bottom w:val="nil"/>
              <w:right w:val="nil"/>
            </w:tcBorders>
          </w:tcPr>
          <w:p>
            <w:pPr>
              <w:jc w:val="both"/>
              <w:rPr>
                <w:rFonts w:ascii="Arial" w:hAnsi="Arial" w:cs="Arial"/>
                <w:bCs/>
                <w:color w:val="000000"/>
                <w:sz w:val="18"/>
                <w:szCs w:val="18"/>
              </w:rPr>
            </w:pPr>
          </w:p>
        </w:tc>
        <w:tc>
          <w:tcPr>
            <w:tcW w:w="125" w:type="dxa"/>
            <w:tcBorders>
              <w:top w:val="nil"/>
              <w:left w:val="nil"/>
              <w:bottom w:val="nil"/>
              <w:right w:val="nil"/>
            </w:tcBorders>
          </w:tcPr>
          <w:p>
            <w:pPr>
              <w:jc w:val="both"/>
              <w:rPr>
                <w:rFonts w:ascii="Arial" w:hAnsi="Arial" w:cs="Arial"/>
                <w:bCs/>
                <w:color w:val="000000"/>
                <w:sz w:val="18"/>
                <w:szCs w:val="18"/>
              </w:rPr>
            </w:pPr>
          </w:p>
        </w:tc>
        <w:tc>
          <w:tcPr>
            <w:tcW w:w="1013" w:type="dxa"/>
            <w:gridSpan w:val="2"/>
            <w:tcBorders>
              <w:left w:val="nil"/>
              <w:bottom w:val="nil"/>
              <w:right w:val="nil"/>
            </w:tcBorders>
            <w:vAlign w:val="center"/>
          </w:tcPr>
          <w:p>
            <w:pPr>
              <w:jc w:val="both"/>
              <w:rPr>
                <w:rFonts w:ascii="Arial" w:hAnsi="Arial" w:cs="Arial"/>
                <w:bCs/>
                <w:color w:val="000000"/>
                <w:sz w:val="18"/>
                <w:szCs w:val="18"/>
              </w:rPr>
            </w:pPr>
          </w:p>
        </w:tc>
        <w:tc>
          <w:tcPr>
            <w:tcW w:w="115" w:type="dxa"/>
            <w:tcBorders>
              <w:top w:val="nil"/>
              <w:left w:val="nil"/>
              <w:bottom w:val="nil"/>
              <w:right w:val="nil"/>
            </w:tcBorders>
          </w:tcPr>
          <w:p>
            <w:pPr>
              <w:jc w:val="both"/>
              <w:rPr>
                <w:rFonts w:ascii="Arial" w:hAnsi="Arial" w:cs="Arial"/>
                <w:bCs/>
                <w:color w:val="000000"/>
                <w:sz w:val="18"/>
                <w:szCs w:val="18"/>
              </w:rPr>
            </w:pPr>
          </w:p>
        </w:tc>
        <w:tc>
          <w:tcPr>
            <w:tcW w:w="1011" w:type="dxa"/>
            <w:gridSpan w:val="2"/>
            <w:tcBorders>
              <w:left w:val="nil"/>
              <w:bottom w:val="nil"/>
              <w:right w:val="nil"/>
            </w:tcBorders>
            <w:vAlign w:val="center"/>
          </w:tcPr>
          <w:p>
            <w:pPr>
              <w:jc w:val="both"/>
              <w:rPr>
                <w:rFonts w:ascii="Arial" w:hAnsi="Arial" w:cs="Arial"/>
                <w:bCs/>
                <w:color w:val="000000"/>
                <w:sz w:val="18"/>
                <w:szCs w:val="18"/>
              </w:rPr>
            </w:pPr>
          </w:p>
        </w:tc>
        <w:tc>
          <w:tcPr>
            <w:tcW w:w="182" w:type="dxa"/>
            <w:gridSpan w:val="2"/>
            <w:tcBorders>
              <w:top w:val="nil"/>
              <w:left w:val="nil"/>
              <w:bottom w:val="nil"/>
              <w:right w:val="nil"/>
            </w:tcBorders>
          </w:tcPr>
          <w:p>
            <w:pPr>
              <w:jc w:val="both"/>
              <w:rPr>
                <w:rFonts w:ascii="Arial" w:hAnsi="Arial" w:cs="Arial"/>
                <w:bCs/>
                <w:color w:val="000000"/>
                <w:sz w:val="18"/>
                <w:szCs w:val="18"/>
              </w:rPr>
            </w:pPr>
          </w:p>
        </w:tc>
        <w:tc>
          <w:tcPr>
            <w:tcW w:w="3061" w:type="dxa"/>
            <w:gridSpan w:val="3"/>
            <w:tcBorders>
              <w:top w:val="nil"/>
              <w:left w:val="nil"/>
              <w:bottom w:val="nil"/>
              <w:right w:val="nil"/>
            </w:tcBorders>
            <w:vAlign w:val="center"/>
          </w:tcPr>
          <w:p>
            <w:pPr>
              <w:jc w:val="both"/>
              <w:rPr>
                <w:rFonts w:ascii="Arial" w:hAnsi="Arial" w:cs="Arial"/>
                <w:bCs/>
                <w:color w:val="000000"/>
                <w:sz w:val="18"/>
                <w:szCs w:val="18"/>
              </w:rPr>
            </w:pPr>
          </w:p>
        </w:tc>
        <w:tc>
          <w:tcPr>
            <w:tcW w:w="486" w:type="dxa"/>
            <w:gridSpan w:val="2"/>
            <w:tcBorders>
              <w:top w:val="nil"/>
              <w:left w:val="nil"/>
              <w:bottom w:val="nil"/>
              <w:right w:val="nil"/>
            </w:tcBorders>
          </w:tcPr>
          <w:p>
            <w:pPr>
              <w:jc w:val="center"/>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10459" w:type="dxa"/>
            <w:gridSpan w:val="13"/>
            <w:tcBorders>
              <w:top w:val="nil"/>
              <w:left w:val="single" w:sz="4" w:space="0" w:color="auto"/>
              <w:bottom w:val="nil"/>
              <w:right w:val="nil"/>
            </w:tcBorders>
          </w:tcPr>
          <w:p>
            <w:pPr>
              <w:jc w:val="both"/>
              <w:rPr>
                <w:rFonts w:ascii="Arial" w:hAnsi="Arial" w:cs="Arial"/>
                <w:bCs/>
                <w:color w:val="000000"/>
                <w:sz w:val="18"/>
                <w:szCs w:val="18"/>
              </w:rPr>
            </w:pPr>
            <w:r>
              <w:rPr>
                <w:rFonts w:ascii="Arial" w:hAnsi="Arial" w:cs="Arial"/>
                <w:bCs/>
                <w:color w:val="000000"/>
                <w:sz w:val="18"/>
                <w:szCs w:val="18"/>
              </w:rPr>
              <w:t>As notas explicativas são parte integrante das demonstrações contábeis intermediárias.</w:t>
            </w:r>
          </w:p>
        </w:tc>
        <w:tc>
          <w:tcPr>
            <w:tcW w:w="486" w:type="dxa"/>
            <w:gridSpan w:val="2"/>
            <w:tcBorders>
              <w:top w:val="nil"/>
              <w:left w:val="nil"/>
              <w:bottom w:val="nil"/>
              <w:right w:val="nil"/>
            </w:tcBorders>
          </w:tcPr>
          <w:p>
            <w:pPr>
              <w:jc w:val="both"/>
              <w:rPr>
                <w:rFonts w:ascii="Arial" w:hAnsi="Arial" w:cs="Arial"/>
                <w:bCs/>
                <w:color w:val="000000"/>
                <w:sz w:val="18"/>
                <w:szCs w:val="18"/>
              </w:rPr>
            </w:pPr>
          </w:p>
        </w:tc>
        <w:tc>
          <w:tcPr>
            <w:tcW w:w="105" w:type="dxa"/>
            <w:tcBorders>
              <w:top w:val="nil"/>
              <w:left w:val="nil"/>
              <w:bottom w:val="nil"/>
              <w:right w:val="nil"/>
            </w:tcBorders>
          </w:tcPr>
          <w:p>
            <w:pPr>
              <w:jc w:val="both"/>
              <w:rPr>
                <w:rFonts w:ascii="Arial" w:hAnsi="Arial" w:cs="Arial"/>
                <w:bCs/>
                <w:color w:val="000000"/>
                <w:sz w:val="18"/>
                <w:szCs w:val="18"/>
              </w:rPr>
            </w:pPr>
          </w:p>
        </w:tc>
        <w:tc>
          <w:tcPr>
            <w:tcW w:w="1470" w:type="dxa"/>
            <w:tcBorders>
              <w:top w:val="nil"/>
              <w:left w:val="nil"/>
              <w:bottom w:val="nil"/>
              <w:right w:val="nil"/>
            </w:tcBorders>
            <w:vAlign w:val="center"/>
          </w:tcPr>
          <w:p>
            <w:pPr>
              <w:jc w:val="both"/>
              <w:rPr>
                <w:rFonts w:ascii="Arial" w:hAnsi="Arial" w:cs="Arial"/>
                <w:bCs/>
                <w:color w:val="000000"/>
                <w:sz w:val="18"/>
                <w:szCs w:val="18"/>
              </w:rPr>
            </w:pPr>
          </w:p>
        </w:tc>
        <w:tc>
          <w:tcPr>
            <w:tcW w:w="171" w:type="dxa"/>
            <w:tcBorders>
              <w:top w:val="nil"/>
              <w:left w:val="nil"/>
              <w:bottom w:val="nil"/>
              <w:right w:val="nil"/>
            </w:tcBorders>
          </w:tcPr>
          <w:p>
            <w:pPr>
              <w:jc w:val="both"/>
              <w:rPr>
                <w:rFonts w:ascii="Arial" w:hAnsi="Arial" w:cs="Arial"/>
                <w:bCs/>
                <w:color w:val="000000"/>
                <w:sz w:val="18"/>
                <w:szCs w:val="18"/>
              </w:rPr>
            </w:pPr>
          </w:p>
        </w:tc>
        <w:tc>
          <w:tcPr>
            <w:tcW w:w="1631" w:type="dxa"/>
            <w:gridSpan w:val="2"/>
            <w:tcBorders>
              <w:top w:val="nil"/>
              <w:left w:val="nil"/>
              <w:bottom w:val="nil"/>
              <w:right w:val="single" w:sz="4" w:space="0" w:color="auto"/>
            </w:tcBorders>
            <w:vAlign w:val="center"/>
          </w:tcPr>
          <w:p>
            <w:pPr>
              <w:jc w:val="both"/>
              <w:rPr>
                <w:rFonts w:ascii="Arial" w:hAnsi="Arial" w:cs="Arial"/>
                <w:bCs/>
                <w:color w:val="000000"/>
                <w:sz w:val="18"/>
                <w:szCs w:val="18"/>
              </w:rPr>
            </w:pPr>
          </w:p>
        </w:tc>
      </w:tr>
      <w:tr>
        <w:trPr>
          <w:trHeight w:val="20"/>
          <w:jc w:val="center"/>
        </w:trPr>
        <w:tc>
          <w:tcPr>
            <w:tcW w:w="4505" w:type="dxa"/>
            <w:tcBorders>
              <w:top w:val="nil"/>
              <w:left w:val="single" w:sz="4" w:space="0" w:color="auto"/>
              <w:bottom w:val="single" w:sz="4" w:space="0" w:color="auto"/>
              <w:right w:val="nil"/>
            </w:tcBorders>
            <w:vAlign w:val="center"/>
          </w:tcPr>
          <w:p>
            <w:pPr>
              <w:jc w:val="both"/>
              <w:rPr>
                <w:rFonts w:ascii="Arial" w:hAnsi="Arial" w:cs="Arial"/>
                <w:bCs/>
                <w:color w:val="000000"/>
                <w:sz w:val="16"/>
                <w:szCs w:val="16"/>
              </w:rPr>
            </w:pPr>
          </w:p>
        </w:tc>
        <w:tc>
          <w:tcPr>
            <w:tcW w:w="447" w:type="dxa"/>
            <w:tcBorders>
              <w:top w:val="nil"/>
              <w:left w:val="nil"/>
              <w:bottom w:val="single" w:sz="4" w:space="0" w:color="auto"/>
              <w:right w:val="nil"/>
            </w:tcBorders>
          </w:tcPr>
          <w:p>
            <w:pPr>
              <w:jc w:val="both"/>
              <w:rPr>
                <w:rFonts w:ascii="Arial" w:hAnsi="Arial" w:cs="Arial"/>
                <w:bCs/>
                <w:color w:val="000000"/>
                <w:sz w:val="16"/>
                <w:szCs w:val="16"/>
              </w:rPr>
            </w:pPr>
          </w:p>
        </w:tc>
        <w:tc>
          <w:tcPr>
            <w:tcW w:w="125" w:type="dxa"/>
            <w:tcBorders>
              <w:top w:val="nil"/>
              <w:left w:val="nil"/>
              <w:bottom w:val="single" w:sz="4" w:space="0" w:color="auto"/>
              <w:right w:val="nil"/>
            </w:tcBorders>
          </w:tcPr>
          <w:p>
            <w:pPr>
              <w:jc w:val="both"/>
              <w:rPr>
                <w:rFonts w:ascii="Arial" w:hAnsi="Arial" w:cs="Arial"/>
                <w:bCs/>
                <w:color w:val="000000"/>
                <w:sz w:val="16"/>
                <w:szCs w:val="16"/>
              </w:rPr>
            </w:pPr>
          </w:p>
        </w:tc>
        <w:tc>
          <w:tcPr>
            <w:tcW w:w="1013"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15" w:type="dxa"/>
            <w:tcBorders>
              <w:top w:val="nil"/>
              <w:left w:val="nil"/>
              <w:bottom w:val="single" w:sz="4" w:space="0" w:color="auto"/>
              <w:right w:val="nil"/>
            </w:tcBorders>
          </w:tcPr>
          <w:p>
            <w:pPr>
              <w:jc w:val="both"/>
              <w:rPr>
                <w:rFonts w:ascii="Arial" w:hAnsi="Arial" w:cs="Arial"/>
                <w:bCs/>
                <w:color w:val="000000"/>
                <w:sz w:val="16"/>
                <w:szCs w:val="16"/>
              </w:rPr>
            </w:pPr>
          </w:p>
        </w:tc>
        <w:tc>
          <w:tcPr>
            <w:tcW w:w="1011" w:type="dxa"/>
            <w:gridSpan w:val="2"/>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82"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3061" w:type="dxa"/>
            <w:gridSpan w:val="3"/>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486" w:type="dxa"/>
            <w:gridSpan w:val="2"/>
            <w:tcBorders>
              <w:top w:val="nil"/>
              <w:left w:val="nil"/>
              <w:bottom w:val="single" w:sz="4" w:space="0" w:color="auto"/>
              <w:right w:val="nil"/>
            </w:tcBorders>
          </w:tcPr>
          <w:p>
            <w:pPr>
              <w:jc w:val="both"/>
              <w:rPr>
                <w:rFonts w:ascii="Arial" w:hAnsi="Arial" w:cs="Arial"/>
                <w:bCs/>
                <w:color w:val="000000"/>
                <w:sz w:val="16"/>
                <w:szCs w:val="16"/>
              </w:rPr>
            </w:pPr>
          </w:p>
        </w:tc>
        <w:tc>
          <w:tcPr>
            <w:tcW w:w="105" w:type="dxa"/>
            <w:tcBorders>
              <w:top w:val="nil"/>
              <w:left w:val="nil"/>
              <w:bottom w:val="single" w:sz="4" w:space="0" w:color="auto"/>
              <w:right w:val="nil"/>
            </w:tcBorders>
          </w:tcPr>
          <w:p>
            <w:pPr>
              <w:jc w:val="both"/>
              <w:rPr>
                <w:rFonts w:ascii="Arial" w:hAnsi="Arial" w:cs="Arial"/>
                <w:bCs/>
                <w:color w:val="000000"/>
                <w:sz w:val="16"/>
                <w:szCs w:val="16"/>
              </w:rPr>
            </w:pPr>
          </w:p>
        </w:tc>
        <w:tc>
          <w:tcPr>
            <w:tcW w:w="1470" w:type="dxa"/>
            <w:tcBorders>
              <w:top w:val="nil"/>
              <w:left w:val="nil"/>
              <w:bottom w:val="single" w:sz="4" w:space="0" w:color="auto"/>
              <w:right w:val="nil"/>
            </w:tcBorders>
            <w:vAlign w:val="center"/>
          </w:tcPr>
          <w:p>
            <w:pPr>
              <w:jc w:val="both"/>
              <w:rPr>
                <w:rFonts w:ascii="Arial" w:hAnsi="Arial" w:cs="Arial"/>
                <w:bCs/>
                <w:color w:val="000000"/>
                <w:sz w:val="16"/>
                <w:szCs w:val="16"/>
              </w:rPr>
            </w:pPr>
          </w:p>
        </w:tc>
        <w:tc>
          <w:tcPr>
            <w:tcW w:w="171" w:type="dxa"/>
            <w:tcBorders>
              <w:top w:val="nil"/>
              <w:left w:val="nil"/>
              <w:bottom w:val="single" w:sz="4" w:space="0" w:color="auto"/>
              <w:right w:val="nil"/>
            </w:tcBorders>
          </w:tcPr>
          <w:p>
            <w:pPr>
              <w:jc w:val="both"/>
              <w:rPr>
                <w:rFonts w:ascii="Arial" w:hAnsi="Arial" w:cs="Arial"/>
                <w:bCs/>
                <w:color w:val="000000"/>
                <w:sz w:val="16"/>
                <w:szCs w:val="16"/>
              </w:rPr>
            </w:pPr>
          </w:p>
        </w:tc>
        <w:tc>
          <w:tcPr>
            <w:tcW w:w="1631" w:type="dxa"/>
            <w:gridSpan w:val="2"/>
            <w:tcBorders>
              <w:top w:val="nil"/>
              <w:left w:val="nil"/>
              <w:bottom w:val="single" w:sz="4" w:space="0" w:color="auto"/>
              <w:right w:val="single" w:sz="4" w:space="0" w:color="auto"/>
            </w:tcBorders>
            <w:vAlign w:val="center"/>
          </w:tcPr>
          <w:p>
            <w:pPr>
              <w:jc w:val="both"/>
              <w:rPr>
                <w:rFonts w:ascii="Arial" w:hAnsi="Arial" w:cs="Arial"/>
                <w:bCs/>
                <w:color w:val="000000"/>
                <w:sz w:val="16"/>
                <w:szCs w:val="16"/>
              </w:rPr>
            </w:pPr>
          </w:p>
        </w:tc>
      </w:tr>
    </w:tbl>
    <w:p>
      <w:pPr>
        <w:rPr>
          <w:rFonts w:ascii="Arial" w:hAnsi="Arial" w:cs="Arial"/>
          <w:b/>
          <w:bCs/>
          <w:szCs w:val="24"/>
        </w:rPr>
      </w:pPr>
    </w:p>
    <w:p>
      <w:pPr>
        <w:ind w:left="706" w:hanging="706"/>
        <w:jc w:val="both"/>
        <w:rPr>
          <w:rFonts w:ascii="Arial" w:hAnsi="Arial" w:cs="Arial"/>
          <w:szCs w:val="24"/>
        </w:rPr>
      </w:pPr>
    </w:p>
    <w:tbl>
      <w:tblPr>
        <w:tblpPr w:leftFromText="141" w:rightFromText="141" w:vertAnchor="text" w:horzAnchor="margin" w:tblpY="-13"/>
        <w:tblW w:w="14468" w:type="dxa"/>
        <w:tblLayout w:type="fixed"/>
        <w:tblCellMar>
          <w:left w:w="0" w:type="dxa"/>
          <w:right w:w="0" w:type="dxa"/>
        </w:tblCellMar>
        <w:tblLook w:val="0000" w:firstRow="0" w:lastRow="0" w:firstColumn="0" w:lastColumn="0" w:noHBand="0" w:noVBand="0"/>
      </w:tblPr>
      <w:tblGrid>
        <w:gridCol w:w="9969"/>
        <w:gridCol w:w="42"/>
        <w:gridCol w:w="502"/>
        <w:gridCol w:w="446"/>
        <w:gridCol w:w="121"/>
        <w:gridCol w:w="20"/>
        <w:gridCol w:w="305"/>
        <w:gridCol w:w="20"/>
        <w:gridCol w:w="1074"/>
        <w:gridCol w:w="217"/>
        <w:gridCol w:w="326"/>
        <w:gridCol w:w="1426"/>
      </w:tblGrid>
      <w:tr>
        <w:trPr>
          <w:trHeight w:val="259"/>
        </w:trPr>
        <w:tc>
          <w:tcPr>
            <w:tcW w:w="14468" w:type="dxa"/>
            <w:gridSpan w:val="12"/>
            <w:tcBorders>
              <w:top w:val="single" w:sz="8" w:space="0" w:color="000000"/>
              <w:left w:val="single" w:sz="8" w:space="0" w:color="000000"/>
              <w:bottom w:val="nil"/>
              <w:right w:val="single" w:sz="8" w:space="0" w:color="000000"/>
            </w:tcBorders>
          </w:tcPr>
          <w:p>
            <w:pPr>
              <w:jc w:val="center"/>
              <w:rPr>
                <w:rFonts w:ascii="Arial" w:hAnsi="Arial" w:cs="Arial"/>
                <w:b/>
                <w:bCs/>
                <w:color w:val="000000"/>
                <w:sz w:val="20"/>
              </w:rPr>
            </w:pPr>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p>
        </w:tc>
        <w:tc>
          <w:tcPr>
            <w:tcW w:w="446" w:type="dxa"/>
            <w:tcBorders>
              <w:top w:val="nil"/>
              <w:left w:val="nil"/>
              <w:bottom w:val="nil"/>
              <w:right w:val="nil"/>
            </w:tcBorders>
          </w:tcPr>
          <w:p>
            <w:pPr>
              <w:jc w:val="both"/>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259"/>
        </w:trPr>
        <w:tc>
          <w:tcPr>
            <w:tcW w:w="14468" w:type="dxa"/>
            <w:gridSpan w:val="12"/>
            <w:tcBorders>
              <w:top w:val="nil"/>
              <w:left w:val="single" w:sz="8" w:space="0" w:color="000000"/>
              <w:bottom w:val="nil"/>
              <w:right w:val="single" w:sz="8" w:space="0" w:color="000000"/>
            </w:tcBorders>
          </w:tcPr>
          <w:p>
            <w:pPr>
              <w:pStyle w:val="Ttulo1"/>
            </w:pPr>
            <w:bookmarkStart w:id="2" w:name="_DEMONSTRAÇÃO_DO_RESULTADO"/>
            <w:bookmarkStart w:id="3" w:name="OLE_LINK1"/>
            <w:bookmarkEnd w:id="2"/>
            <w:r>
              <w:t xml:space="preserve">DEMONSTRAÇÃO DO RESULTADO </w:t>
            </w:r>
          </w:p>
          <w:p>
            <w:pPr>
              <w:pStyle w:val="Ttulo1"/>
            </w:pPr>
            <w:r>
              <w:t>PARA O PERÍODO DE TRÊS MESES FINDOS EM 31 DE MARÇO DE 2018 E 2017</w:t>
            </w:r>
            <w:bookmarkEnd w:id="3"/>
          </w:p>
        </w:tc>
      </w:tr>
      <w:tr>
        <w:trPr>
          <w:trHeight w:val="259"/>
        </w:trPr>
        <w:tc>
          <w:tcPr>
            <w:tcW w:w="10513" w:type="dxa"/>
            <w:gridSpan w:val="3"/>
            <w:tcBorders>
              <w:top w:val="nil"/>
              <w:left w:val="single" w:sz="8" w:space="0" w:color="000000"/>
              <w:bottom w:val="nil"/>
              <w:right w:val="nil"/>
            </w:tcBorders>
            <w:vAlign w:val="bottom"/>
          </w:tcPr>
          <w:p>
            <w:pPr>
              <w:jc w:val="both"/>
              <w:rPr>
                <w:rFonts w:ascii="Arial" w:hAnsi="Arial" w:cs="Arial"/>
                <w:b/>
                <w:bCs/>
                <w:color w:val="000000"/>
                <w:sz w:val="20"/>
              </w:rPr>
            </w:pPr>
            <w:r>
              <w:rPr>
                <w:rFonts w:ascii="Arial" w:hAnsi="Arial" w:cs="Arial"/>
                <w:b/>
                <w:bCs/>
                <w:color w:val="000000"/>
                <w:sz w:val="20"/>
              </w:rPr>
              <w:t>(Em milhares de reais)</w:t>
            </w:r>
          </w:p>
        </w:tc>
        <w:tc>
          <w:tcPr>
            <w:tcW w:w="446" w:type="dxa"/>
            <w:tcBorders>
              <w:top w:val="nil"/>
              <w:left w:val="nil"/>
              <w:right w:val="nil"/>
            </w:tcBorders>
          </w:tcPr>
          <w:p>
            <w:pPr>
              <w:jc w:val="both"/>
              <w:rPr>
                <w:rFonts w:ascii="Arial" w:hAnsi="Arial" w:cs="Arial"/>
                <w:b/>
                <w:bCs/>
                <w:color w:val="000000"/>
                <w:sz w:val="20"/>
              </w:rPr>
            </w:pPr>
          </w:p>
        </w:tc>
        <w:tc>
          <w:tcPr>
            <w:tcW w:w="121" w:type="dxa"/>
            <w:tcBorders>
              <w:top w:val="nil"/>
              <w:left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both"/>
              <w:rPr>
                <w:rFonts w:ascii="Arial" w:hAnsi="Arial" w:cs="Arial"/>
                <w:b/>
                <w:bCs/>
                <w:color w:val="000000"/>
                <w:sz w:val="20"/>
              </w:rPr>
            </w:pPr>
          </w:p>
        </w:tc>
      </w:tr>
      <w:tr>
        <w:trPr>
          <w:trHeight w:val="115"/>
        </w:trPr>
        <w:tc>
          <w:tcPr>
            <w:tcW w:w="10513" w:type="dxa"/>
            <w:gridSpan w:val="3"/>
            <w:tcBorders>
              <w:top w:val="nil"/>
              <w:left w:val="single" w:sz="8" w:space="0" w:color="000000"/>
              <w:bottom w:val="nil"/>
              <w:right w:val="nil"/>
            </w:tcBorders>
          </w:tcPr>
          <w:p>
            <w:pPr>
              <w:pStyle w:val="Ttulo3"/>
              <w:rPr>
                <w:b w:val="0"/>
                <w:bCs/>
                <w:color w:val="000000"/>
                <w:sz w:val="20"/>
                <w:szCs w:val="20"/>
              </w:rPr>
            </w:pPr>
            <w:r>
              <w:rPr>
                <w:b w:val="0"/>
                <w:bCs/>
                <w:color w:val="000000"/>
                <w:sz w:val="20"/>
                <w:szCs w:val="20"/>
              </w:rPr>
              <w:t xml:space="preserve">                                                                                                                </w:t>
            </w:r>
          </w:p>
        </w:tc>
        <w:tc>
          <w:tcPr>
            <w:tcW w:w="446" w:type="dxa"/>
            <w:tcBorders>
              <w:top w:val="nil"/>
              <w:left w:val="nil"/>
              <w:right w:val="nil"/>
            </w:tcBorders>
          </w:tcPr>
          <w:p>
            <w:pPr>
              <w:jc w:val="center"/>
              <w:rPr>
                <w:rFonts w:ascii="Arial" w:hAnsi="Arial" w:cs="Arial"/>
                <w:b/>
                <w:bCs/>
                <w:color w:val="000000"/>
                <w:sz w:val="20"/>
              </w:rPr>
            </w:pPr>
            <w:r>
              <w:rPr>
                <w:rFonts w:ascii="Arial" w:hAnsi="Arial" w:cs="Arial"/>
                <w:b/>
                <w:bCs/>
                <w:color w:val="000000"/>
                <w:sz w:val="20"/>
              </w:rPr>
              <w:t>Nota</w:t>
            </w:r>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31.03.2018</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31.03.2017</w:t>
            </w:r>
          </w:p>
        </w:tc>
      </w:tr>
      <w:tr>
        <w:trPr>
          <w:trHeight w:val="234"/>
        </w:trPr>
        <w:tc>
          <w:tcPr>
            <w:tcW w:w="10513" w:type="dxa"/>
            <w:gridSpan w:val="3"/>
            <w:tcBorders>
              <w:top w:val="nil"/>
              <w:left w:val="single" w:sz="8" w:space="0" w:color="000000"/>
              <w:bottom w:val="nil"/>
              <w:right w:val="nil"/>
            </w:tcBorders>
          </w:tcPr>
          <w:p>
            <w:pPr>
              <w:jc w:val="right"/>
              <w:rPr>
                <w:rFonts w:ascii="Arial" w:hAnsi="Arial" w:cs="Arial"/>
                <w:b/>
                <w:bCs/>
                <w:color w:val="000000"/>
                <w:sz w:val="20"/>
              </w:rPr>
            </w:pPr>
          </w:p>
        </w:tc>
        <w:tc>
          <w:tcPr>
            <w:tcW w:w="446" w:type="dxa"/>
            <w:tcBorders>
              <w:left w:val="nil"/>
              <w:bottom w:val="nil"/>
              <w:right w:val="nil"/>
            </w:tcBorders>
          </w:tcPr>
          <w:p>
            <w:pPr>
              <w:jc w:val="center"/>
              <w:rPr>
                <w:rFonts w:ascii="Arial" w:hAnsi="Arial" w:cs="Arial"/>
                <w:b/>
                <w:bCs/>
                <w:color w:val="000000"/>
                <w:sz w:val="20"/>
              </w:rPr>
            </w:pPr>
          </w:p>
        </w:tc>
        <w:tc>
          <w:tcPr>
            <w:tcW w:w="121" w:type="dxa"/>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399" w:type="dxa"/>
            <w:gridSpan w:val="3"/>
            <w:tcBorders>
              <w:top w:val="nil"/>
              <w:left w:val="nil"/>
              <w:bottom w:val="nil"/>
              <w:right w:val="nil"/>
            </w:tcBorders>
            <w:vAlign w:val="bottom"/>
          </w:tcPr>
          <w:p>
            <w:pPr>
              <w:jc w:val="both"/>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 xml:space="preserve">RECEITA OPERACIONAL LÍQUIDA                                                         </w:t>
            </w:r>
          </w:p>
        </w:tc>
        <w:tc>
          <w:tcPr>
            <w:tcW w:w="446" w:type="dxa"/>
            <w:tcBorders>
              <w:top w:val="nil"/>
              <w:left w:val="nil"/>
              <w:right w:val="nil"/>
            </w:tcBorders>
          </w:tcPr>
          <w:p>
            <w:pPr>
              <w:jc w:val="center"/>
              <w:rPr>
                <w:rFonts w:ascii="Arial" w:hAnsi="Arial" w:cs="Arial"/>
                <w:bCs/>
                <w:color w:val="000000"/>
                <w:sz w:val="20"/>
              </w:rPr>
            </w:pPr>
            <w:hyperlink w:anchor="_24.1._Receita_Operacional" w:history="1">
              <w:r>
                <w:rPr>
                  <w:rStyle w:val="Hyperlink"/>
                  <w:rFonts w:ascii="Arial" w:hAnsi="Arial" w:cs="Arial"/>
                  <w:bCs/>
                  <w:sz w:val="20"/>
                </w:rPr>
                <w:t>24.1</w:t>
              </w:r>
            </w:hyperlink>
          </w:p>
        </w:tc>
        <w:tc>
          <w:tcPr>
            <w:tcW w:w="121" w:type="dxa"/>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399" w:type="dxa"/>
            <w:gridSpan w:val="3"/>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22.537</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23.682</w:t>
            </w:r>
          </w:p>
        </w:tc>
      </w:tr>
      <w:tr>
        <w:trPr>
          <w:trHeight w:val="234"/>
        </w:trPr>
        <w:tc>
          <w:tcPr>
            <w:tcW w:w="10011" w:type="dxa"/>
            <w:gridSpan w:val="2"/>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Custo dos serviços prestados e produtos vendidos</w:t>
            </w:r>
          </w:p>
        </w:tc>
        <w:tc>
          <w:tcPr>
            <w:tcW w:w="502" w:type="dxa"/>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24.2._Custo_dos" w:history="1">
              <w:r>
                <w:rPr>
                  <w:rStyle w:val="Hyperlink"/>
                  <w:rFonts w:ascii="Arial" w:hAnsi="Arial" w:cs="Arial"/>
                  <w:bCs/>
                  <w:sz w:val="20"/>
                </w:rPr>
                <w:t>24.2</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(12.281)</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(13.676)</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LUCRO BRUTO</w:t>
            </w:r>
          </w:p>
        </w:tc>
        <w:tc>
          <w:tcPr>
            <w:tcW w:w="446" w:type="dxa"/>
            <w:tcBorders>
              <w:top w:val="nil"/>
              <w:left w:val="nil"/>
              <w:right w:val="nil"/>
            </w:tcBorders>
          </w:tcPr>
          <w:p>
            <w:pPr>
              <w:jc w:val="center"/>
              <w:rPr>
                <w:rFonts w:ascii="Arial" w:hAnsi="Arial" w:cs="Arial"/>
                <w:b/>
                <w:bCs/>
                <w:color w:val="000000"/>
                <w:sz w:val="20"/>
              </w:rPr>
            </w:pPr>
          </w:p>
        </w:tc>
        <w:tc>
          <w:tcPr>
            <w:tcW w:w="446" w:type="dxa"/>
            <w:gridSpan w:val="3"/>
            <w:tcBorders>
              <w:top w:val="nil"/>
              <w:left w:val="nil"/>
              <w:right w:val="nil"/>
            </w:tcBorders>
          </w:tcPr>
          <w:p>
            <w:pPr>
              <w:jc w:val="right"/>
              <w:rPr>
                <w:rFonts w:ascii="Arial" w:hAnsi="Arial" w:cs="Arial"/>
                <w:b/>
                <w:bCs/>
                <w:color w:val="000000"/>
                <w:sz w:val="20"/>
              </w:rPr>
            </w:pPr>
          </w:p>
        </w:tc>
        <w:tc>
          <w:tcPr>
            <w:tcW w:w="20" w:type="dxa"/>
            <w:tcBorders>
              <w:top w:val="nil"/>
              <w:left w:val="nil"/>
              <w:bottom w:val="single" w:sz="2" w:space="0" w:color="000000"/>
              <w:right w:val="nil"/>
            </w:tcBorders>
          </w:tcPr>
          <w:p>
            <w:pPr>
              <w:jc w:val="right"/>
              <w:rPr>
                <w:rFonts w:ascii="Arial" w:hAnsi="Arial" w:cs="Arial"/>
                <w:b/>
                <w:bCs/>
                <w:color w:val="000000"/>
                <w:sz w:val="20"/>
              </w:rPr>
            </w:pPr>
          </w:p>
        </w:tc>
        <w:tc>
          <w:tcPr>
            <w:tcW w:w="1074" w:type="dxa"/>
            <w:tcBorders>
              <w:top w:val="nil"/>
              <w:left w:val="nil"/>
              <w:bottom w:val="single" w:sz="2" w:space="0" w:color="000000"/>
              <w:right w:val="nil"/>
            </w:tcBorders>
            <w:vAlign w:val="bottom"/>
          </w:tcPr>
          <w:p>
            <w:pPr>
              <w:jc w:val="right"/>
              <w:rPr>
                <w:rFonts w:ascii="Arial" w:hAnsi="Arial" w:cs="Arial"/>
                <w:b/>
                <w:bCs/>
                <w:color w:val="000000"/>
                <w:sz w:val="20"/>
              </w:rPr>
            </w:pPr>
            <w:r>
              <w:rPr>
                <w:rFonts w:ascii="Arial" w:hAnsi="Arial" w:cs="Arial"/>
                <w:b/>
                <w:bCs/>
                <w:color w:val="000000"/>
                <w:sz w:val="20"/>
              </w:rPr>
              <w:t>10.256</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nil"/>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10.006</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DESPESAS COM VENDAS, GERAIS, ADMINISTRATIVAS E OUTRAS DESPESAS E RECEITAS OPERACIONAIS</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399" w:type="dxa"/>
            <w:gridSpan w:val="3"/>
            <w:tcBorders>
              <w:top w:val="nil"/>
              <w:left w:val="nil"/>
              <w:bottom w:val="nil"/>
              <w:right w:val="nil"/>
            </w:tcBorders>
            <w:vAlign w:val="bottom"/>
          </w:tcPr>
          <w:p>
            <w:pPr>
              <w:jc w:val="right"/>
              <w:rPr>
                <w:rFonts w:ascii="Arial" w:hAnsi="Arial" w:cs="Arial"/>
                <w:b/>
                <w:bCs/>
                <w:color w:val="000000"/>
                <w:sz w:val="20"/>
              </w:rPr>
            </w:pP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
                <w:bCs/>
                <w:color w:val="000000"/>
                <w:sz w:val="20"/>
              </w:rPr>
            </w:pP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Com vendas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(9)</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Gerais e administrativas</w:t>
            </w:r>
          </w:p>
        </w:tc>
        <w:tc>
          <w:tcPr>
            <w:tcW w:w="446" w:type="dxa"/>
            <w:tcBorders>
              <w:top w:val="nil"/>
              <w:left w:val="nil"/>
              <w:bottom w:val="nil"/>
              <w:right w:val="nil"/>
            </w:tcBorders>
          </w:tcPr>
          <w:p>
            <w:pPr>
              <w:jc w:val="center"/>
              <w:rPr>
                <w:rFonts w:ascii="Arial" w:hAnsi="Arial" w:cs="Arial"/>
                <w:bCs/>
                <w:color w:val="000000"/>
                <w:sz w:val="20"/>
              </w:rPr>
            </w:pPr>
            <w:hyperlink w:anchor="_24.3._Despesas_Gerais" w:history="1">
              <w:r>
                <w:rPr>
                  <w:rStyle w:val="Hyperlink"/>
                  <w:rFonts w:ascii="Arial" w:hAnsi="Arial" w:cs="Arial"/>
                  <w:bCs/>
                  <w:sz w:val="20"/>
                </w:rPr>
                <w:t>24.3</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(14.186)</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(18.012)</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Honorários da administração</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(221)</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(246)</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Outras receitas operacionais</w:t>
            </w:r>
          </w:p>
        </w:tc>
        <w:tc>
          <w:tcPr>
            <w:tcW w:w="446" w:type="dxa"/>
            <w:tcBorders>
              <w:top w:val="nil"/>
              <w:left w:val="nil"/>
              <w:bottom w:val="nil"/>
              <w:right w:val="nil"/>
            </w:tcBorders>
          </w:tcPr>
          <w:p>
            <w:pPr>
              <w:jc w:val="center"/>
              <w:rPr>
                <w:rFonts w:ascii="Arial" w:hAnsi="Arial" w:cs="Arial"/>
                <w:bCs/>
                <w:color w:val="000000"/>
                <w:sz w:val="20"/>
              </w:rPr>
            </w:pPr>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single" w:sz="4" w:space="0" w:color="auto"/>
              <w:right w:val="nil"/>
            </w:tcBorders>
            <w:vAlign w:val="bottom"/>
          </w:tcPr>
          <w:p>
            <w:pPr>
              <w:jc w:val="right"/>
              <w:rPr>
                <w:rFonts w:ascii="Arial" w:hAnsi="Arial" w:cs="Arial"/>
                <w:bCs/>
                <w:color w:val="000000"/>
                <w:sz w:val="20"/>
              </w:rPr>
            </w:pPr>
            <w:r>
              <w:rPr>
                <w:rFonts w:ascii="Arial" w:hAnsi="Arial" w:cs="Arial"/>
                <w:bCs/>
                <w:color w:val="000000"/>
                <w:sz w:val="20"/>
              </w:rPr>
              <w:t>81</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single" w:sz="8" w:space="0" w:color="000000"/>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122</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DAS RECEITAS E DESPESAS FINANCEIRAS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single" w:sz="4" w:space="0" w:color="auto"/>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(4.071)</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single" w:sz="8" w:space="0" w:color="000000"/>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(8.139)</w:t>
            </w:r>
          </w:p>
        </w:tc>
      </w:tr>
      <w:tr>
        <w:trPr>
          <w:trHeight w:val="234"/>
        </w:trPr>
        <w:tc>
          <w:tcPr>
            <w:tcW w:w="10513" w:type="dxa"/>
            <w:gridSpan w:val="3"/>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Despesas financeiras</w:t>
            </w:r>
          </w:p>
        </w:tc>
        <w:tc>
          <w:tcPr>
            <w:tcW w:w="446" w:type="dxa"/>
            <w:tcBorders>
              <w:top w:val="nil"/>
              <w:left w:val="nil"/>
              <w:bottom w:val="nil"/>
              <w:right w:val="nil"/>
            </w:tcBorders>
          </w:tcPr>
          <w:p>
            <w:pPr>
              <w:jc w:val="center"/>
              <w:rPr>
                <w:rFonts w:ascii="Arial" w:hAnsi="Arial" w:cs="Arial"/>
                <w:bCs/>
                <w:color w:val="000000"/>
                <w:sz w:val="20"/>
              </w:rPr>
            </w:pPr>
            <w:hyperlink w:anchor="_24.4._Custos_e" w:history="1">
              <w:r>
                <w:rPr>
                  <w:rStyle w:val="Hyperlink"/>
                  <w:rFonts w:ascii="Arial" w:hAnsi="Arial" w:cs="Arial"/>
                  <w:bCs/>
                  <w:sz w:val="20"/>
                </w:rPr>
                <w:t>24.4</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(413)</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(921)</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Cs/>
                <w:color w:val="000000"/>
                <w:sz w:val="20"/>
              </w:rPr>
            </w:pPr>
            <w:r>
              <w:rPr>
                <w:rFonts w:ascii="Arial" w:hAnsi="Arial" w:cs="Arial"/>
                <w:bCs/>
                <w:color w:val="000000"/>
                <w:sz w:val="20"/>
              </w:rPr>
              <w:t>Receitas financeiras</w:t>
            </w:r>
          </w:p>
        </w:tc>
        <w:tc>
          <w:tcPr>
            <w:tcW w:w="446" w:type="dxa"/>
            <w:tcBorders>
              <w:top w:val="nil"/>
              <w:left w:val="nil"/>
              <w:bottom w:val="nil"/>
              <w:right w:val="nil"/>
            </w:tcBorders>
          </w:tcPr>
          <w:p>
            <w:pPr>
              <w:jc w:val="center"/>
              <w:rPr>
                <w:rFonts w:ascii="Arial" w:hAnsi="Arial" w:cs="Arial"/>
                <w:bCs/>
                <w:color w:val="000000"/>
                <w:sz w:val="20"/>
              </w:rPr>
            </w:pPr>
            <w:hyperlink w:anchor="_24.5._Receitas_Financeiras" w:history="1">
              <w:r>
                <w:rPr>
                  <w:rStyle w:val="Hyperlink"/>
                  <w:rFonts w:ascii="Arial" w:hAnsi="Arial" w:cs="Arial"/>
                  <w:bCs/>
                  <w:sz w:val="20"/>
                </w:rPr>
                <w:t>24.5</w:t>
              </w:r>
            </w:hyperlink>
          </w:p>
        </w:tc>
        <w:tc>
          <w:tcPr>
            <w:tcW w:w="446" w:type="dxa"/>
            <w:gridSpan w:val="3"/>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074" w:type="dxa"/>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644</w:t>
            </w:r>
          </w:p>
        </w:tc>
        <w:tc>
          <w:tcPr>
            <w:tcW w:w="543" w:type="dxa"/>
            <w:gridSpan w:val="2"/>
            <w:tcBorders>
              <w:top w:val="nil"/>
              <w:left w:val="nil"/>
              <w:bottom w:val="nil"/>
              <w:right w:val="nil"/>
            </w:tcBorders>
            <w:vAlign w:val="bottom"/>
          </w:tcPr>
          <w:p>
            <w:pPr>
              <w:jc w:val="both"/>
              <w:rPr>
                <w:rFonts w:ascii="Arial" w:hAnsi="Arial" w:cs="Arial"/>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1.067</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FINANCEIRO</w:t>
            </w:r>
          </w:p>
        </w:tc>
        <w:tc>
          <w:tcPr>
            <w:tcW w:w="446" w:type="dxa"/>
            <w:tcBorders>
              <w:left w:val="nil"/>
              <w:right w:val="nil"/>
            </w:tcBorders>
          </w:tcPr>
          <w:p>
            <w:pPr>
              <w:jc w:val="center"/>
              <w:rPr>
                <w:rFonts w:ascii="Arial" w:hAnsi="Arial" w:cs="Arial"/>
                <w:b/>
                <w:bCs/>
                <w:color w:val="000000"/>
                <w:sz w:val="20"/>
              </w:rPr>
            </w:pPr>
          </w:p>
        </w:tc>
        <w:tc>
          <w:tcPr>
            <w:tcW w:w="446" w:type="dxa"/>
            <w:gridSpan w:val="3"/>
            <w:tcBorders>
              <w:left w:val="nil"/>
              <w:right w:val="nil"/>
            </w:tcBorders>
          </w:tcPr>
          <w:p>
            <w:pPr>
              <w:jc w:val="right"/>
              <w:rPr>
                <w:rFonts w:ascii="Arial" w:hAnsi="Arial" w:cs="Arial"/>
                <w:b/>
                <w:bCs/>
                <w:color w:val="000000"/>
                <w:sz w:val="20"/>
              </w:rPr>
            </w:pPr>
          </w:p>
        </w:tc>
        <w:tc>
          <w:tcPr>
            <w:tcW w:w="20" w:type="dxa"/>
            <w:tcBorders>
              <w:top w:val="single" w:sz="2" w:space="0" w:color="000000"/>
              <w:left w:val="nil"/>
              <w:bottom w:val="single" w:sz="2" w:space="0" w:color="000000"/>
              <w:right w:val="nil"/>
            </w:tcBorders>
          </w:tcPr>
          <w:p>
            <w:pPr>
              <w:jc w:val="right"/>
              <w:rPr>
                <w:rFonts w:ascii="Arial" w:hAnsi="Arial" w:cs="Arial"/>
                <w:b/>
                <w:bCs/>
                <w:color w:val="000000"/>
                <w:sz w:val="20"/>
              </w:rPr>
            </w:pPr>
          </w:p>
        </w:tc>
        <w:tc>
          <w:tcPr>
            <w:tcW w:w="1074" w:type="dxa"/>
            <w:tcBorders>
              <w:top w:val="single" w:sz="2" w:space="0" w:color="000000"/>
              <w:left w:val="nil"/>
              <w:bottom w:val="single" w:sz="2"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231</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single" w:sz="2" w:space="0" w:color="000000"/>
              <w:left w:val="nil"/>
              <w:bottom w:val="single" w:sz="2"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146</w:t>
            </w:r>
          </w:p>
        </w:tc>
      </w:tr>
      <w:tr>
        <w:trPr>
          <w:trHeight w:val="234"/>
        </w:trPr>
        <w:tc>
          <w:tcPr>
            <w:tcW w:w="10513" w:type="dxa"/>
            <w:gridSpan w:val="3"/>
            <w:tcBorders>
              <w:top w:val="nil"/>
              <w:left w:val="single" w:sz="8" w:space="0" w:color="000000"/>
              <w:bottom w:val="nil"/>
              <w:right w:val="nil"/>
            </w:tcBorders>
          </w:tcPr>
          <w:p>
            <w:pPr>
              <w:jc w:val="both"/>
              <w:rPr>
                <w:rFonts w:ascii="Arial" w:hAnsi="Arial" w:cs="Arial"/>
                <w:b/>
                <w:bCs/>
                <w:color w:val="000000"/>
                <w:sz w:val="20"/>
              </w:rPr>
            </w:pPr>
            <w:r>
              <w:rPr>
                <w:rFonts w:ascii="Arial" w:hAnsi="Arial" w:cs="Arial"/>
                <w:b/>
                <w:bCs/>
                <w:color w:val="000000"/>
                <w:sz w:val="20"/>
              </w:rPr>
              <w:t>RESULTADO ANTES DOS TRIBUTOS SOBRE O LUCRO</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right"/>
              <w:rPr>
                <w:rFonts w:ascii="Arial" w:hAnsi="Arial" w:cs="Arial"/>
                <w:b/>
                <w:bCs/>
                <w:color w:val="000000"/>
                <w:sz w:val="20"/>
              </w:rPr>
            </w:pPr>
          </w:p>
        </w:tc>
        <w:tc>
          <w:tcPr>
            <w:tcW w:w="20" w:type="dxa"/>
            <w:tcBorders>
              <w:top w:val="nil"/>
              <w:left w:val="nil"/>
              <w:bottom w:val="nil"/>
              <w:right w:val="nil"/>
            </w:tcBorders>
          </w:tcPr>
          <w:p>
            <w:pPr>
              <w:jc w:val="right"/>
              <w:rPr>
                <w:rFonts w:ascii="Arial" w:hAnsi="Arial" w:cs="Arial"/>
                <w:b/>
                <w:bCs/>
                <w:color w:val="000000"/>
                <w:sz w:val="20"/>
              </w:rPr>
            </w:pPr>
          </w:p>
        </w:tc>
        <w:tc>
          <w:tcPr>
            <w:tcW w:w="1074" w:type="dxa"/>
            <w:tcBorders>
              <w:top w:val="nil"/>
              <w:left w:val="nil"/>
              <w:bottom w:val="nil"/>
              <w:right w:val="nil"/>
            </w:tcBorders>
            <w:vAlign w:val="bottom"/>
          </w:tcPr>
          <w:p>
            <w:pPr>
              <w:jc w:val="right"/>
              <w:rPr>
                <w:rFonts w:ascii="Arial" w:hAnsi="Arial" w:cs="Arial"/>
                <w:b/>
                <w:bCs/>
                <w:color w:val="000000"/>
                <w:sz w:val="20"/>
              </w:rPr>
            </w:pPr>
            <w:r>
              <w:rPr>
                <w:rFonts w:ascii="Arial" w:hAnsi="Arial" w:cs="Arial"/>
                <w:b/>
                <w:bCs/>
                <w:color w:val="000000"/>
                <w:sz w:val="20"/>
              </w:rPr>
              <w:t>(3.840)</w:t>
            </w: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nil"/>
              <w:left w:val="nil"/>
              <w:bottom w:val="nil"/>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(7.993)</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Contribuição social</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jc w:val="right"/>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(50)</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Cs/>
                <w:color w:val="000000"/>
                <w:sz w:val="20"/>
              </w:rPr>
            </w:pPr>
            <w:r>
              <w:rPr>
                <w:rFonts w:ascii="Arial" w:hAnsi="Arial" w:cs="Arial"/>
                <w:bCs/>
                <w:color w:val="000000"/>
                <w:sz w:val="20"/>
              </w:rPr>
              <w:t>Imposto de renda</w:t>
            </w:r>
          </w:p>
        </w:tc>
        <w:tc>
          <w:tcPr>
            <w:tcW w:w="544" w:type="dxa"/>
            <w:gridSpan w:val="2"/>
            <w:tcBorders>
              <w:top w:val="nil"/>
              <w:left w:val="nil"/>
              <w:bottom w:val="nil"/>
              <w:right w:val="nil"/>
            </w:tcBorders>
          </w:tcPr>
          <w:p>
            <w:pPr>
              <w:tabs>
                <w:tab w:val="right" w:pos="5099"/>
              </w:tabs>
              <w:jc w:val="right"/>
              <w:rPr>
                <w:rFonts w:ascii="Arial" w:hAnsi="Arial" w:cs="Arial"/>
                <w:bCs/>
                <w:color w:val="000000"/>
                <w:sz w:val="20"/>
              </w:rPr>
            </w:pPr>
          </w:p>
        </w:tc>
        <w:tc>
          <w:tcPr>
            <w:tcW w:w="446" w:type="dxa"/>
            <w:tcBorders>
              <w:top w:val="nil"/>
              <w:left w:val="nil"/>
              <w:bottom w:val="nil"/>
              <w:right w:val="nil"/>
            </w:tcBorders>
          </w:tcPr>
          <w:p>
            <w:pPr>
              <w:jc w:val="center"/>
              <w:rPr>
                <w:rFonts w:ascii="Arial" w:hAnsi="Arial" w:cs="Arial"/>
                <w:bCs/>
                <w:color w:val="000000"/>
                <w:sz w:val="20"/>
              </w:rPr>
            </w:pPr>
            <w:hyperlink w:anchor="_30._IMPOSTO_DE" w:history="1">
              <w:r>
                <w:rPr>
                  <w:rStyle w:val="Hyperlink"/>
                  <w:rFonts w:ascii="Arial" w:hAnsi="Arial" w:cs="Arial"/>
                  <w:bCs/>
                  <w:sz w:val="20"/>
                </w:rPr>
                <w:t>30</w:t>
              </w:r>
            </w:hyperlink>
          </w:p>
        </w:tc>
        <w:tc>
          <w:tcPr>
            <w:tcW w:w="121" w:type="dxa"/>
            <w:tcBorders>
              <w:top w:val="nil"/>
              <w:left w:val="nil"/>
              <w:bottom w:val="nil"/>
              <w:right w:val="nil"/>
            </w:tcBorders>
          </w:tcPr>
          <w:p>
            <w:pPr>
              <w:rPr>
                <w:rFonts w:ascii="Arial" w:hAnsi="Arial" w:cs="Arial"/>
                <w:bCs/>
                <w:color w:val="000000"/>
                <w:sz w:val="20"/>
              </w:rPr>
            </w:pPr>
          </w:p>
        </w:tc>
        <w:tc>
          <w:tcPr>
            <w:tcW w:w="20" w:type="dxa"/>
            <w:tcBorders>
              <w:top w:val="nil"/>
              <w:left w:val="nil"/>
              <w:bottom w:val="nil"/>
              <w:right w:val="nil"/>
            </w:tcBorders>
          </w:tcPr>
          <w:p>
            <w:pPr>
              <w:jc w:val="right"/>
              <w:rPr>
                <w:rFonts w:ascii="Arial" w:hAnsi="Arial" w:cs="Arial"/>
                <w:bCs/>
                <w:color w:val="000000"/>
                <w:sz w:val="20"/>
              </w:rPr>
            </w:pPr>
          </w:p>
        </w:tc>
        <w:tc>
          <w:tcPr>
            <w:tcW w:w="1399" w:type="dxa"/>
            <w:gridSpan w:val="3"/>
            <w:tcBorders>
              <w:top w:val="nil"/>
              <w:left w:val="nil"/>
              <w:bottom w:val="nil"/>
              <w:right w:val="nil"/>
            </w:tcBorders>
            <w:vAlign w:val="bottom"/>
          </w:tcPr>
          <w:p>
            <w:pPr>
              <w:jc w:val="right"/>
              <w:rPr>
                <w:rFonts w:ascii="Arial" w:hAnsi="Arial" w:cs="Arial"/>
                <w:bCs/>
                <w:color w:val="000000"/>
                <w:sz w:val="20"/>
              </w:rPr>
            </w:pPr>
            <w:r>
              <w:rPr>
                <w:rFonts w:ascii="Arial" w:hAnsi="Arial" w:cs="Arial"/>
                <w:bCs/>
                <w:color w:val="000000"/>
                <w:sz w:val="20"/>
              </w:rPr>
              <w:t>-</w:t>
            </w:r>
          </w:p>
        </w:tc>
        <w:tc>
          <w:tcPr>
            <w:tcW w:w="217" w:type="dxa"/>
            <w:tcBorders>
              <w:top w:val="nil"/>
              <w:left w:val="nil"/>
              <w:bottom w:val="nil"/>
              <w:right w:val="nil"/>
            </w:tcBorders>
            <w:vAlign w:val="bottom"/>
          </w:tcPr>
          <w:p>
            <w:pPr>
              <w:jc w:val="both"/>
              <w:rPr>
                <w:rFonts w:ascii="Arial" w:hAnsi="Arial" w:cs="Arial"/>
                <w:bCs/>
                <w:color w:val="000000"/>
                <w:sz w:val="20"/>
              </w:rPr>
            </w:pPr>
          </w:p>
        </w:tc>
        <w:tc>
          <w:tcPr>
            <w:tcW w:w="1749" w:type="dxa"/>
            <w:gridSpan w:val="2"/>
            <w:tcBorders>
              <w:top w:val="nil"/>
              <w:left w:val="nil"/>
              <w:bottom w:val="nil"/>
              <w:right w:val="single" w:sz="8" w:space="0" w:color="000000"/>
            </w:tcBorders>
            <w:vAlign w:val="bottom"/>
          </w:tcPr>
          <w:p>
            <w:pPr>
              <w:jc w:val="right"/>
              <w:rPr>
                <w:rFonts w:ascii="Arial" w:hAnsi="Arial" w:cs="Arial"/>
                <w:bCs/>
                <w:color w:val="000000"/>
                <w:sz w:val="20"/>
              </w:rPr>
            </w:pPr>
            <w:r>
              <w:rPr>
                <w:rFonts w:ascii="Arial" w:hAnsi="Arial" w:cs="Arial"/>
                <w:bCs/>
                <w:color w:val="000000"/>
                <w:sz w:val="20"/>
              </w:rPr>
              <w:t>(50)</w:t>
            </w:r>
          </w:p>
        </w:tc>
      </w:tr>
      <w:tr>
        <w:trPr>
          <w:trHeight w:val="234"/>
        </w:trPr>
        <w:tc>
          <w:tcPr>
            <w:tcW w:w="10513" w:type="dxa"/>
            <w:gridSpan w:val="3"/>
            <w:tcBorders>
              <w:top w:val="nil"/>
              <w:left w:val="single" w:sz="8" w:space="0" w:color="000000"/>
              <w:bottom w:val="nil"/>
              <w:right w:val="nil"/>
            </w:tcBorders>
          </w:tcPr>
          <w:p>
            <w:pPr>
              <w:tabs>
                <w:tab w:val="right" w:pos="5099"/>
              </w:tabs>
              <w:spacing w:line="480" w:lineRule="auto"/>
              <w:jc w:val="both"/>
              <w:rPr>
                <w:rFonts w:ascii="Arial" w:hAnsi="Arial" w:cs="Arial"/>
                <w:b/>
                <w:bCs/>
                <w:color w:val="000000"/>
                <w:sz w:val="20"/>
              </w:rPr>
            </w:pPr>
            <w:r>
              <w:rPr>
                <w:rFonts w:ascii="Arial" w:hAnsi="Arial" w:cs="Arial"/>
                <w:b/>
                <w:bCs/>
                <w:color w:val="000000"/>
                <w:sz w:val="20"/>
              </w:rPr>
              <w:t xml:space="preserve">RESULTADO LÍQUIDO DO PERÍODO                                                    </w:t>
            </w:r>
          </w:p>
        </w:tc>
        <w:tc>
          <w:tcPr>
            <w:tcW w:w="446" w:type="dxa"/>
            <w:tcBorders>
              <w:top w:val="nil"/>
              <w:left w:val="nil"/>
              <w:bottom w:val="nil"/>
              <w:right w:val="nil"/>
            </w:tcBorders>
          </w:tcPr>
          <w:p>
            <w:pPr>
              <w:spacing w:line="480" w:lineRule="auto"/>
              <w:jc w:val="center"/>
              <w:rPr>
                <w:rFonts w:ascii="Arial" w:hAnsi="Arial" w:cs="Arial"/>
                <w:b/>
                <w:bCs/>
                <w:color w:val="000000"/>
                <w:sz w:val="20"/>
              </w:rPr>
            </w:pPr>
          </w:p>
        </w:tc>
        <w:tc>
          <w:tcPr>
            <w:tcW w:w="446" w:type="dxa"/>
            <w:gridSpan w:val="3"/>
            <w:tcBorders>
              <w:top w:val="nil"/>
              <w:left w:val="nil"/>
              <w:bottom w:val="nil"/>
              <w:right w:val="nil"/>
            </w:tcBorders>
          </w:tcPr>
          <w:p>
            <w:pPr>
              <w:spacing w:line="480" w:lineRule="auto"/>
              <w:jc w:val="right"/>
              <w:rPr>
                <w:rFonts w:ascii="Arial" w:hAnsi="Arial" w:cs="Arial"/>
                <w:b/>
                <w:bCs/>
                <w:color w:val="000000"/>
                <w:sz w:val="20"/>
              </w:rPr>
            </w:pPr>
          </w:p>
        </w:tc>
        <w:tc>
          <w:tcPr>
            <w:tcW w:w="20" w:type="dxa"/>
            <w:tcBorders>
              <w:top w:val="nil"/>
              <w:left w:val="nil"/>
              <w:bottom w:val="nil"/>
              <w:right w:val="nil"/>
            </w:tcBorders>
          </w:tcPr>
          <w:p>
            <w:pPr>
              <w:spacing w:line="480" w:lineRule="auto"/>
              <w:jc w:val="right"/>
              <w:rPr>
                <w:rFonts w:ascii="Arial" w:hAnsi="Arial" w:cs="Arial"/>
                <w:b/>
                <w:bCs/>
                <w:color w:val="000000"/>
                <w:sz w:val="20"/>
              </w:rPr>
            </w:pPr>
          </w:p>
        </w:tc>
        <w:tc>
          <w:tcPr>
            <w:tcW w:w="1074" w:type="dxa"/>
            <w:tcBorders>
              <w:top w:val="nil"/>
              <w:left w:val="nil"/>
              <w:bottom w:val="nil"/>
              <w:right w:val="nil"/>
            </w:tcBorders>
            <w:vAlign w:val="bottom"/>
          </w:tcPr>
          <w:p>
            <w:pPr>
              <w:spacing w:line="480" w:lineRule="auto"/>
              <w:jc w:val="right"/>
              <w:rPr>
                <w:rFonts w:ascii="Arial" w:hAnsi="Arial" w:cs="Arial"/>
                <w:b/>
                <w:bCs/>
                <w:color w:val="000000"/>
                <w:sz w:val="20"/>
              </w:rPr>
            </w:pPr>
            <w:r>
              <w:rPr>
                <w:rFonts w:ascii="Arial" w:hAnsi="Arial" w:cs="Arial"/>
                <w:b/>
                <w:bCs/>
                <w:color w:val="000000"/>
                <w:sz w:val="20"/>
              </w:rPr>
              <w:t>(3.840)</w:t>
            </w:r>
          </w:p>
        </w:tc>
        <w:tc>
          <w:tcPr>
            <w:tcW w:w="543" w:type="dxa"/>
            <w:gridSpan w:val="2"/>
            <w:tcBorders>
              <w:top w:val="nil"/>
              <w:left w:val="nil"/>
              <w:bottom w:val="nil"/>
              <w:right w:val="nil"/>
            </w:tcBorders>
            <w:vAlign w:val="bottom"/>
          </w:tcPr>
          <w:p>
            <w:pPr>
              <w:spacing w:line="480" w:lineRule="auto"/>
              <w:jc w:val="both"/>
              <w:rPr>
                <w:rFonts w:ascii="Arial" w:hAnsi="Arial" w:cs="Arial"/>
                <w:b/>
                <w:bCs/>
                <w:color w:val="000000"/>
                <w:sz w:val="20"/>
              </w:rPr>
            </w:pPr>
          </w:p>
        </w:tc>
        <w:tc>
          <w:tcPr>
            <w:tcW w:w="1423" w:type="dxa"/>
            <w:tcBorders>
              <w:top w:val="nil"/>
              <w:left w:val="nil"/>
              <w:bottom w:val="nil"/>
              <w:right w:val="single" w:sz="8" w:space="0" w:color="000000"/>
            </w:tcBorders>
            <w:vAlign w:val="bottom"/>
          </w:tcPr>
          <w:p>
            <w:pPr>
              <w:spacing w:line="480" w:lineRule="auto"/>
              <w:jc w:val="right"/>
              <w:rPr>
                <w:rFonts w:ascii="Arial" w:hAnsi="Arial" w:cs="Arial"/>
                <w:b/>
                <w:bCs/>
                <w:color w:val="000000"/>
                <w:sz w:val="20"/>
              </w:rPr>
            </w:pPr>
            <w:r>
              <w:rPr>
                <w:rFonts w:ascii="Arial" w:hAnsi="Arial" w:cs="Arial"/>
                <w:b/>
                <w:bCs/>
                <w:color w:val="000000"/>
                <w:sz w:val="20"/>
              </w:rPr>
              <w:t>(8.093)</w:t>
            </w:r>
          </w:p>
        </w:tc>
      </w:tr>
      <w:tr>
        <w:trPr>
          <w:trHeight w:val="234"/>
        </w:trPr>
        <w:tc>
          <w:tcPr>
            <w:tcW w:w="9969" w:type="dxa"/>
            <w:tcBorders>
              <w:top w:val="nil"/>
              <w:left w:val="single" w:sz="8" w:space="0" w:color="000000"/>
              <w:bottom w:val="nil"/>
              <w:right w:val="nil"/>
            </w:tcBorders>
          </w:tcPr>
          <w:p>
            <w:pPr>
              <w:tabs>
                <w:tab w:val="right" w:pos="5099"/>
              </w:tabs>
              <w:jc w:val="both"/>
              <w:rPr>
                <w:rFonts w:ascii="Arial" w:hAnsi="Arial" w:cs="Arial"/>
                <w:b/>
                <w:bCs/>
                <w:color w:val="000000"/>
                <w:sz w:val="20"/>
              </w:rPr>
            </w:pPr>
            <w:r>
              <w:rPr>
                <w:rFonts w:ascii="Arial" w:hAnsi="Arial" w:cs="Arial"/>
                <w:b/>
                <w:bCs/>
                <w:color w:val="000000"/>
                <w:sz w:val="20"/>
              </w:rPr>
              <w:t>RESULTADO LÍQUIDO POR AÇÃO</w:t>
            </w:r>
          </w:p>
        </w:tc>
        <w:tc>
          <w:tcPr>
            <w:tcW w:w="544" w:type="dxa"/>
            <w:gridSpan w:val="2"/>
            <w:tcBorders>
              <w:top w:val="nil"/>
              <w:left w:val="nil"/>
              <w:bottom w:val="nil"/>
              <w:right w:val="nil"/>
            </w:tcBorders>
          </w:tcPr>
          <w:p>
            <w:pPr>
              <w:tabs>
                <w:tab w:val="right" w:pos="5099"/>
              </w:tabs>
              <w:jc w:val="right"/>
              <w:rPr>
                <w:rFonts w:ascii="Arial" w:hAnsi="Arial" w:cs="Arial"/>
                <w:b/>
                <w:bCs/>
                <w:color w:val="000000"/>
                <w:sz w:val="20"/>
              </w:rPr>
            </w:pPr>
          </w:p>
        </w:tc>
        <w:tc>
          <w:tcPr>
            <w:tcW w:w="446" w:type="dxa"/>
            <w:tcBorders>
              <w:left w:val="nil"/>
              <w:right w:val="nil"/>
            </w:tcBorders>
          </w:tcPr>
          <w:p>
            <w:pPr>
              <w:jc w:val="center"/>
              <w:rPr>
                <w:rFonts w:ascii="Arial" w:hAnsi="Arial" w:cs="Arial"/>
                <w:b/>
                <w:bCs/>
                <w:color w:val="000000"/>
                <w:sz w:val="20"/>
              </w:rPr>
            </w:pPr>
          </w:p>
        </w:tc>
        <w:tc>
          <w:tcPr>
            <w:tcW w:w="121" w:type="dxa"/>
            <w:tcBorders>
              <w:left w:val="nil"/>
              <w:right w:val="nil"/>
            </w:tcBorders>
          </w:tcPr>
          <w:p>
            <w:pPr>
              <w:jc w:val="right"/>
              <w:rPr>
                <w:rFonts w:ascii="Arial" w:hAnsi="Arial" w:cs="Arial"/>
                <w:b/>
                <w:bCs/>
                <w:color w:val="000000"/>
                <w:sz w:val="20"/>
              </w:rPr>
            </w:pPr>
          </w:p>
        </w:tc>
        <w:tc>
          <w:tcPr>
            <w:tcW w:w="20" w:type="dxa"/>
            <w:tcBorders>
              <w:top w:val="double" w:sz="6" w:space="0" w:color="000000"/>
              <w:left w:val="nil"/>
              <w:bottom w:val="double" w:sz="6" w:space="0" w:color="000000"/>
              <w:right w:val="nil"/>
            </w:tcBorders>
          </w:tcPr>
          <w:p>
            <w:pPr>
              <w:jc w:val="right"/>
              <w:rPr>
                <w:rFonts w:ascii="Arial" w:hAnsi="Arial" w:cs="Arial"/>
                <w:b/>
                <w:bCs/>
                <w:color w:val="000000"/>
                <w:sz w:val="20"/>
              </w:rPr>
            </w:pPr>
          </w:p>
        </w:tc>
        <w:tc>
          <w:tcPr>
            <w:tcW w:w="1399" w:type="dxa"/>
            <w:gridSpan w:val="3"/>
            <w:tcBorders>
              <w:top w:val="double" w:sz="6" w:space="0" w:color="000000"/>
              <w:left w:val="nil"/>
              <w:bottom w:val="double" w:sz="6" w:space="0" w:color="000000"/>
              <w:right w:val="nil"/>
            </w:tcBorders>
            <w:tcMar>
              <w:top w:w="28" w:type="dxa"/>
              <w:left w:w="28" w:type="dxa"/>
              <w:bottom w:w="28" w:type="dxa"/>
              <w:right w:w="28" w:type="dxa"/>
            </w:tcMar>
            <w:vAlign w:val="bottom"/>
          </w:tcPr>
          <w:p>
            <w:pPr>
              <w:jc w:val="right"/>
              <w:rPr>
                <w:rFonts w:ascii="Arial" w:hAnsi="Arial" w:cs="Arial"/>
                <w:b/>
                <w:bCs/>
                <w:color w:val="000000"/>
                <w:sz w:val="20"/>
              </w:rPr>
            </w:pPr>
            <w:r>
              <w:rPr>
                <w:rFonts w:ascii="Arial" w:hAnsi="Arial" w:cs="Arial"/>
                <w:b/>
                <w:bCs/>
                <w:color w:val="000000"/>
                <w:sz w:val="20"/>
              </w:rPr>
              <w:t>(0,11)</w:t>
            </w:r>
          </w:p>
        </w:tc>
        <w:tc>
          <w:tcPr>
            <w:tcW w:w="217" w:type="dxa"/>
            <w:tcBorders>
              <w:top w:val="nil"/>
              <w:left w:val="nil"/>
              <w:bottom w:val="nil"/>
              <w:right w:val="nil"/>
            </w:tcBorders>
            <w:vAlign w:val="bottom"/>
          </w:tcPr>
          <w:p>
            <w:pPr>
              <w:jc w:val="both"/>
              <w:rPr>
                <w:rFonts w:ascii="Arial" w:hAnsi="Arial" w:cs="Arial"/>
                <w:b/>
                <w:bCs/>
                <w:color w:val="000000"/>
                <w:sz w:val="20"/>
              </w:rPr>
            </w:pPr>
          </w:p>
        </w:tc>
        <w:tc>
          <w:tcPr>
            <w:tcW w:w="1749" w:type="dxa"/>
            <w:gridSpan w:val="2"/>
            <w:tcBorders>
              <w:top w:val="double" w:sz="6" w:space="0" w:color="000000"/>
              <w:left w:val="nil"/>
              <w:bottom w:val="double" w:sz="6" w:space="0" w:color="000000"/>
              <w:right w:val="single" w:sz="8" w:space="0" w:color="000000"/>
            </w:tcBorders>
            <w:vAlign w:val="bottom"/>
          </w:tcPr>
          <w:p>
            <w:pPr>
              <w:jc w:val="right"/>
              <w:rPr>
                <w:rFonts w:ascii="Arial" w:hAnsi="Arial" w:cs="Arial"/>
                <w:b/>
                <w:bCs/>
                <w:color w:val="000000"/>
                <w:sz w:val="20"/>
              </w:rPr>
            </w:pPr>
            <w:r>
              <w:rPr>
                <w:rFonts w:ascii="Arial" w:hAnsi="Arial" w:cs="Arial"/>
                <w:b/>
                <w:bCs/>
                <w:color w:val="000000"/>
                <w:sz w:val="20"/>
              </w:rPr>
              <w:t>(0,24)</w:t>
            </w:r>
          </w:p>
        </w:tc>
      </w:tr>
      <w:tr>
        <w:trPr>
          <w:trHeight w:val="222"/>
        </w:trPr>
        <w:tc>
          <w:tcPr>
            <w:tcW w:w="10513" w:type="dxa"/>
            <w:gridSpan w:val="3"/>
            <w:tcBorders>
              <w:top w:val="nil"/>
              <w:left w:val="single" w:sz="8" w:space="0" w:color="000000"/>
              <w:bottom w:val="nil"/>
              <w:right w:val="nil"/>
            </w:tcBorders>
            <w:vAlign w:val="bottom"/>
          </w:tcPr>
          <w:p>
            <w:pPr>
              <w:jc w:val="both"/>
              <w:rPr>
                <w:rFonts w:ascii="Arial" w:hAnsi="Arial" w:cs="Arial"/>
                <w:bCs/>
                <w:color w:val="000000"/>
                <w:sz w:val="20"/>
              </w:rPr>
            </w:pPr>
            <w:r>
              <w:rPr>
                <w:rFonts w:ascii="Arial" w:hAnsi="Arial" w:cs="Arial"/>
                <w:bCs/>
                <w:color w:val="000000"/>
                <w:sz w:val="20"/>
              </w:rPr>
              <w:t>As notas explicativas são parte integrante das demonstrações contábeis intermediárias.</w:t>
            </w:r>
          </w:p>
        </w:tc>
        <w:tc>
          <w:tcPr>
            <w:tcW w:w="446" w:type="dxa"/>
            <w:tcBorders>
              <w:top w:val="nil"/>
              <w:left w:val="nil"/>
              <w:bottom w:val="nil"/>
              <w:right w:val="nil"/>
            </w:tcBorders>
          </w:tcPr>
          <w:p>
            <w:pPr>
              <w:jc w:val="center"/>
              <w:rPr>
                <w:rFonts w:ascii="Arial" w:hAnsi="Arial" w:cs="Arial"/>
                <w:b/>
                <w:bCs/>
                <w:color w:val="000000"/>
                <w:sz w:val="20"/>
              </w:rPr>
            </w:pPr>
          </w:p>
        </w:tc>
        <w:tc>
          <w:tcPr>
            <w:tcW w:w="446" w:type="dxa"/>
            <w:gridSpan w:val="3"/>
            <w:tcBorders>
              <w:top w:val="nil"/>
              <w:left w:val="nil"/>
              <w:bottom w:val="nil"/>
              <w:right w:val="nil"/>
            </w:tcBorders>
          </w:tcPr>
          <w:p>
            <w:pPr>
              <w:jc w:val="both"/>
              <w:rPr>
                <w:rFonts w:ascii="Arial" w:hAnsi="Arial" w:cs="Arial"/>
                <w:b/>
                <w:bCs/>
                <w:color w:val="000000"/>
                <w:sz w:val="20"/>
              </w:rPr>
            </w:pPr>
          </w:p>
        </w:tc>
        <w:tc>
          <w:tcPr>
            <w:tcW w:w="20" w:type="dxa"/>
            <w:tcBorders>
              <w:top w:val="nil"/>
              <w:left w:val="nil"/>
              <w:bottom w:val="nil"/>
              <w:right w:val="nil"/>
            </w:tcBorders>
          </w:tcPr>
          <w:p>
            <w:pPr>
              <w:jc w:val="both"/>
              <w:rPr>
                <w:rFonts w:ascii="Arial" w:hAnsi="Arial" w:cs="Arial"/>
                <w:b/>
                <w:bCs/>
                <w:color w:val="000000"/>
                <w:sz w:val="20"/>
              </w:rPr>
            </w:pPr>
          </w:p>
        </w:tc>
        <w:tc>
          <w:tcPr>
            <w:tcW w:w="1074" w:type="dxa"/>
            <w:tcBorders>
              <w:top w:val="nil"/>
              <w:left w:val="nil"/>
              <w:bottom w:val="nil"/>
              <w:right w:val="nil"/>
            </w:tcBorders>
            <w:vAlign w:val="bottom"/>
          </w:tcPr>
          <w:p>
            <w:pPr>
              <w:jc w:val="both"/>
              <w:rPr>
                <w:rFonts w:ascii="Arial" w:hAnsi="Arial" w:cs="Arial"/>
                <w:b/>
                <w:bCs/>
                <w:color w:val="000000"/>
                <w:sz w:val="20"/>
              </w:rPr>
            </w:pPr>
          </w:p>
        </w:tc>
        <w:tc>
          <w:tcPr>
            <w:tcW w:w="543" w:type="dxa"/>
            <w:gridSpan w:val="2"/>
            <w:tcBorders>
              <w:top w:val="nil"/>
              <w:left w:val="nil"/>
              <w:bottom w:val="nil"/>
              <w:right w:val="nil"/>
            </w:tcBorders>
            <w:vAlign w:val="bottom"/>
          </w:tcPr>
          <w:p>
            <w:pPr>
              <w:jc w:val="both"/>
              <w:rPr>
                <w:rFonts w:ascii="Arial" w:hAnsi="Arial" w:cs="Arial"/>
                <w:b/>
                <w:bCs/>
                <w:color w:val="000000"/>
                <w:sz w:val="20"/>
              </w:rPr>
            </w:pPr>
          </w:p>
        </w:tc>
        <w:tc>
          <w:tcPr>
            <w:tcW w:w="1423" w:type="dxa"/>
            <w:tcBorders>
              <w:top w:val="nil"/>
              <w:left w:val="nil"/>
              <w:bottom w:val="nil"/>
              <w:right w:val="single" w:sz="8" w:space="0" w:color="000000"/>
            </w:tcBorders>
            <w:vAlign w:val="bottom"/>
          </w:tcPr>
          <w:p>
            <w:pPr>
              <w:rPr>
                <w:rFonts w:ascii="Arial" w:hAnsi="Arial" w:cs="Arial"/>
                <w:b/>
                <w:bCs/>
                <w:color w:val="000000"/>
                <w:sz w:val="20"/>
              </w:rPr>
            </w:pPr>
          </w:p>
        </w:tc>
      </w:tr>
      <w:tr>
        <w:trPr>
          <w:trHeight w:val="278"/>
        </w:trPr>
        <w:tc>
          <w:tcPr>
            <w:tcW w:w="10513" w:type="dxa"/>
            <w:gridSpan w:val="3"/>
            <w:tcBorders>
              <w:top w:val="nil"/>
              <w:left w:val="single" w:sz="8" w:space="0" w:color="000000"/>
              <w:bottom w:val="single" w:sz="8" w:space="0" w:color="000000"/>
              <w:right w:val="nil"/>
            </w:tcBorders>
            <w:vAlign w:val="bottom"/>
          </w:tcPr>
          <w:p>
            <w:pPr>
              <w:jc w:val="both"/>
              <w:rPr>
                <w:rFonts w:ascii="Arial" w:hAnsi="Arial" w:cs="Arial"/>
                <w:b/>
                <w:bCs/>
                <w:color w:val="000000"/>
                <w:sz w:val="20"/>
              </w:rPr>
            </w:pPr>
          </w:p>
        </w:tc>
        <w:tc>
          <w:tcPr>
            <w:tcW w:w="446" w:type="dxa"/>
            <w:tcBorders>
              <w:top w:val="nil"/>
              <w:left w:val="nil"/>
              <w:bottom w:val="single" w:sz="8" w:space="0" w:color="000000"/>
              <w:right w:val="nil"/>
            </w:tcBorders>
          </w:tcPr>
          <w:p>
            <w:pPr>
              <w:jc w:val="both"/>
              <w:rPr>
                <w:rFonts w:ascii="Arial" w:hAnsi="Arial" w:cs="Arial"/>
                <w:b/>
                <w:bCs/>
                <w:color w:val="000000"/>
                <w:sz w:val="20"/>
              </w:rPr>
            </w:pPr>
          </w:p>
        </w:tc>
        <w:tc>
          <w:tcPr>
            <w:tcW w:w="446" w:type="dxa"/>
            <w:gridSpan w:val="3"/>
            <w:tcBorders>
              <w:top w:val="nil"/>
              <w:left w:val="nil"/>
              <w:bottom w:val="single" w:sz="8" w:space="0" w:color="000000"/>
              <w:right w:val="nil"/>
            </w:tcBorders>
          </w:tcPr>
          <w:p>
            <w:pPr>
              <w:jc w:val="both"/>
              <w:rPr>
                <w:rFonts w:ascii="Arial" w:hAnsi="Arial" w:cs="Arial"/>
                <w:b/>
                <w:bCs/>
                <w:color w:val="000000"/>
                <w:sz w:val="20"/>
              </w:rPr>
            </w:pPr>
          </w:p>
        </w:tc>
        <w:tc>
          <w:tcPr>
            <w:tcW w:w="20" w:type="dxa"/>
            <w:tcBorders>
              <w:top w:val="nil"/>
              <w:left w:val="nil"/>
              <w:bottom w:val="single" w:sz="8" w:space="0" w:color="000000"/>
              <w:right w:val="nil"/>
            </w:tcBorders>
          </w:tcPr>
          <w:p>
            <w:pPr>
              <w:jc w:val="both"/>
              <w:rPr>
                <w:rFonts w:ascii="Arial" w:hAnsi="Arial" w:cs="Arial"/>
                <w:b/>
                <w:bCs/>
                <w:color w:val="000000"/>
                <w:sz w:val="20"/>
              </w:rPr>
            </w:pPr>
          </w:p>
        </w:tc>
        <w:tc>
          <w:tcPr>
            <w:tcW w:w="1074" w:type="dxa"/>
            <w:tcBorders>
              <w:top w:val="nil"/>
              <w:left w:val="nil"/>
              <w:bottom w:val="single" w:sz="8" w:space="0" w:color="000000"/>
              <w:right w:val="nil"/>
            </w:tcBorders>
            <w:vAlign w:val="bottom"/>
          </w:tcPr>
          <w:p>
            <w:pPr>
              <w:jc w:val="both"/>
              <w:rPr>
                <w:rFonts w:ascii="Arial" w:hAnsi="Arial" w:cs="Arial"/>
                <w:b/>
                <w:bCs/>
                <w:color w:val="000000"/>
                <w:sz w:val="20"/>
              </w:rPr>
            </w:pPr>
          </w:p>
        </w:tc>
        <w:tc>
          <w:tcPr>
            <w:tcW w:w="543" w:type="dxa"/>
            <w:gridSpan w:val="2"/>
            <w:tcBorders>
              <w:top w:val="nil"/>
              <w:left w:val="nil"/>
              <w:bottom w:val="single" w:sz="8" w:space="0" w:color="000000"/>
              <w:right w:val="nil"/>
            </w:tcBorders>
            <w:vAlign w:val="bottom"/>
          </w:tcPr>
          <w:p>
            <w:pPr>
              <w:jc w:val="both"/>
              <w:rPr>
                <w:rFonts w:ascii="Arial" w:hAnsi="Arial" w:cs="Arial"/>
                <w:b/>
                <w:bCs/>
                <w:color w:val="000000"/>
                <w:sz w:val="20"/>
              </w:rPr>
            </w:pPr>
          </w:p>
        </w:tc>
        <w:tc>
          <w:tcPr>
            <w:tcW w:w="1423" w:type="dxa"/>
            <w:tcBorders>
              <w:top w:val="nil"/>
              <w:left w:val="nil"/>
              <w:bottom w:val="single" w:sz="8" w:space="0" w:color="000000"/>
              <w:right w:val="single" w:sz="8" w:space="0" w:color="000000"/>
            </w:tcBorders>
            <w:vAlign w:val="bottom"/>
          </w:tcPr>
          <w:p>
            <w:pPr>
              <w:jc w:val="both"/>
              <w:rPr>
                <w:rFonts w:ascii="Arial" w:hAnsi="Arial" w:cs="Arial"/>
                <w:b/>
                <w:bCs/>
                <w:color w:val="000000"/>
                <w:sz w:val="20"/>
              </w:rPr>
            </w:pPr>
          </w:p>
        </w:tc>
      </w:tr>
    </w:tbl>
    <w:p>
      <w:pPr>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tbl>
      <w:tblPr>
        <w:tblpPr w:leftFromText="141" w:rightFromText="141" w:vertAnchor="text" w:horzAnchor="page" w:tblpX="1180" w:tblpY="154"/>
        <w:tblW w:w="14621" w:type="dxa"/>
        <w:tblLayout w:type="fixed"/>
        <w:tblCellMar>
          <w:top w:w="28" w:type="dxa"/>
          <w:left w:w="28" w:type="dxa"/>
          <w:bottom w:w="28" w:type="dxa"/>
          <w:right w:w="28" w:type="dxa"/>
        </w:tblCellMar>
        <w:tblLook w:val="0000" w:firstRow="0" w:lastRow="0" w:firstColumn="0" w:lastColumn="0" w:noHBand="0" w:noVBand="0"/>
      </w:tblPr>
      <w:tblGrid>
        <w:gridCol w:w="9811"/>
        <w:gridCol w:w="2422"/>
        <w:gridCol w:w="266"/>
        <w:gridCol w:w="2122"/>
      </w:tblGrid>
      <w:tr>
        <w:trPr>
          <w:trHeight w:val="380"/>
        </w:trPr>
        <w:tc>
          <w:tcPr>
            <w:tcW w:w="9811" w:type="dxa"/>
            <w:tcBorders>
              <w:top w:val="single" w:sz="8" w:space="0" w:color="000000"/>
              <w:left w:val="single" w:sz="8" w:space="0" w:color="000000"/>
              <w:bottom w:val="nil"/>
              <w:right w:val="nil"/>
            </w:tcBorders>
            <w:vAlign w:val="bottom"/>
          </w:tcPr>
          <w:p>
            <w:pPr>
              <w:suppressAutoHyphens w:val="0"/>
              <w:autoSpaceDN w:val="0"/>
              <w:adjustRightInd w:val="0"/>
              <w:jc w:val="both"/>
              <w:rPr>
                <w:rFonts w:ascii="Arial" w:eastAsia="Times New Roman" w:hAnsi="Arial" w:cs="Arial"/>
                <w:b/>
                <w:color w:val="000000"/>
                <w:sz w:val="20"/>
              </w:rPr>
            </w:pPr>
          </w:p>
          <w:p>
            <w:pPr>
              <w:pStyle w:val="Ttulo1"/>
            </w:pPr>
            <w:bookmarkStart w:id="4" w:name="_DEMONSTRAÇÃO_DO_RESULTADO_1"/>
            <w:bookmarkEnd w:id="4"/>
            <w:r>
              <w:t>DEMONSTRAÇÃO DO RESULTADO ABRANGENTE EM 31 DE MARÇO DE 2018 E 2017</w:t>
            </w:r>
          </w:p>
          <w:p>
            <w:pPr>
              <w:suppressAutoHyphens w:val="0"/>
              <w:autoSpaceDN w:val="0"/>
              <w:adjustRightInd w:val="0"/>
              <w:jc w:val="both"/>
              <w:rPr>
                <w:rFonts w:ascii="Arial" w:eastAsia="Times New Roman" w:hAnsi="Arial" w:cs="Arial"/>
                <w:b/>
                <w:color w:val="000000"/>
                <w:sz w:val="20"/>
              </w:rPr>
            </w:pPr>
          </w:p>
        </w:tc>
        <w:tc>
          <w:tcPr>
            <w:tcW w:w="2422" w:type="dxa"/>
            <w:tcBorders>
              <w:top w:val="single" w:sz="8" w:space="0" w:color="000000"/>
              <w:left w:val="nil"/>
              <w:bottom w:val="single" w:sz="2" w:space="0" w:color="000000"/>
              <w:right w:val="nil"/>
            </w:tcBorders>
            <w:vAlign w:val="bottom"/>
          </w:tcPr>
          <w:p>
            <w:pPr>
              <w:suppressAutoHyphens w:val="0"/>
              <w:autoSpaceDE w:val="0"/>
              <w:autoSpaceDN w:val="0"/>
              <w:adjustRightInd w:val="0"/>
              <w:jc w:val="right"/>
              <w:rPr>
                <w:rFonts w:ascii="Arial" w:eastAsia="Times New Roman" w:hAnsi="Arial" w:cs="Arial"/>
                <w:b/>
                <w:color w:val="000000"/>
                <w:sz w:val="20"/>
              </w:rPr>
            </w:pPr>
            <w:r>
              <w:rPr>
                <w:rFonts w:ascii="Arial" w:eastAsia="Times New Roman" w:hAnsi="Arial" w:cs="Arial"/>
                <w:b/>
                <w:color w:val="000000"/>
                <w:sz w:val="20"/>
              </w:rPr>
              <w:t>31.03.2018</w:t>
            </w:r>
          </w:p>
        </w:tc>
        <w:tc>
          <w:tcPr>
            <w:tcW w:w="266" w:type="dxa"/>
            <w:tcBorders>
              <w:top w:val="single" w:sz="8" w:space="0" w:color="000000"/>
              <w:left w:val="nil"/>
              <w:right w:val="nil"/>
            </w:tcBorders>
          </w:tcPr>
          <w:p>
            <w:pPr>
              <w:suppressAutoHyphens w:val="0"/>
              <w:autoSpaceDN w:val="0"/>
              <w:adjustRightInd w:val="0"/>
              <w:jc w:val="right"/>
              <w:rPr>
                <w:rFonts w:ascii="Arial" w:eastAsia="Times New Roman" w:hAnsi="Arial" w:cs="Arial"/>
                <w:b/>
                <w:color w:val="000000"/>
                <w:sz w:val="20"/>
              </w:rPr>
            </w:pPr>
          </w:p>
        </w:tc>
        <w:tc>
          <w:tcPr>
            <w:tcW w:w="2122" w:type="dxa"/>
            <w:tcBorders>
              <w:top w:val="single" w:sz="8" w:space="0" w:color="000000"/>
              <w:left w:val="nil"/>
              <w:bottom w:val="single" w:sz="2" w:space="0" w:color="000000"/>
              <w:right w:val="single" w:sz="8" w:space="0" w:color="000000"/>
            </w:tcBorders>
            <w:vAlign w:val="bottom"/>
          </w:tcPr>
          <w:p>
            <w:pPr>
              <w:suppressAutoHyphens w:val="0"/>
              <w:autoSpaceDN w:val="0"/>
              <w:adjustRightInd w:val="0"/>
              <w:ind w:right="10"/>
              <w:jc w:val="right"/>
              <w:rPr>
                <w:rFonts w:ascii="Arial" w:eastAsia="Times New Roman" w:hAnsi="Arial" w:cs="Arial"/>
                <w:b/>
                <w:color w:val="000000"/>
                <w:sz w:val="20"/>
              </w:rPr>
            </w:pPr>
            <w:r>
              <w:rPr>
                <w:rFonts w:ascii="Arial" w:eastAsia="Times New Roman" w:hAnsi="Arial" w:cs="Arial"/>
                <w:b/>
                <w:color w:val="000000"/>
                <w:sz w:val="20"/>
              </w:rPr>
              <w:t>31.03.2017</w:t>
            </w:r>
          </w:p>
        </w:tc>
      </w:tr>
      <w:tr>
        <w:trPr>
          <w:trHeight w:hRule="exact" w:val="411"/>
        </w:trPr>
        <w:tc>
          <w:tcPr>
            <w:tcW w:w="9811" w:type="dxa"/>
            <w:tcBorders>
              <w:top w:val="nil"/>
              <w:left w:val="single" w:sz="8" w:space="0" w:color="000000"/>
              <w:bottom w:val="nil"/>
              <w:right w:val="nil"/>
            </w:tcBorders>
            <w:vAlign w:val="bottom"/>
          </w:tcPr>
          <w:p>
            <w:pPr>
              <w:suppressAutoHyphens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(Em milhares de reais)</w:t>
            </w:r>
          </w:p>
        </w:tc>
        <w:tc>
          <w:tcPr>
            <w:tcW w:w="2422" w:type="dxa"/>
            <w:tcBorders>
              <w:top w:val="nil"/>
              <w:left w:val="nil"/>
              <w:bottom w:val="nil"/>
              <w:right w:val="nil"/>
            </w:tcBorders>
            <w:vAlign w:val="bottom"/>
          </w:tcPr>
          <w:p>
            <w:pPr>
              <w:suppressAutoHyphens w:val="0"/>
              <w:autoSpaceDE w:val="0"/>
              <w:autoSpaceDN w:val="0"/>
              <w:adjustRightInd w:val="0"/>
              <w:rPr>
                <w:rFonts w:ascii="Arial" w:eastAsia="Times New Roman" w:hAnsi="Arial" w:cs="Arial"/>
                <w:color w:val="000000"/>
                <w:sz w:val="20"/>
              </w:rPr>
            </w:pPr>
          </w:p>
        </w:tc>
        <w:tc>
          <w:tcPr>
            <w:tcW w:w="266" w:type="dxa"/>
            <w:tcBorders>
              <w:top w:val="nil"/>
              <w:left w:val="nil"/>
              <w:bottom w:val="nil"/>
              <w:right w:val="nil"/>
            </w:tcBorders>
          </w:tcPr>
          <w:p>
            <w:pPr>
              <w:suppressAutoHyphens w:val="0"/>
              <w:autoSpaceDN w:val="0"/>
              <w:adjustRightInd w:val="0"/>
              <w:jc w:val="right"/>
              <w:rPr>
                <w:rFonts w:ascii="Arial" w:eastAsia="Times New Roman" w:hAnsi="Arial" w:cs="Arial"/>
                <w:color w:val="000000"/>
                <w:sz w:val="20"/>
              </w:rPr>
            </w:pPr>
          </w:p>
        </w:tc>
        <w:tc>
          <w:tcPr>
            <w:tcW w:w="2122" w:type="dxa"/>
            <w:tcBorders>
              <w:top w:val="nil"/>
              <w:left w:val="nil"/>
              <w:bottom w:val="nil"/>
              <w:right w:val="single" w:sz="8" w:space="0" w:color="000000"/>
            </w:tcBorders>
            <w:vAlign w:val="bottom"/>
          </w:tcPr>
          <w:p>
            <w:pPr>
              <w:suppressAutoHyphens w:val="0"/>
              <w:autoSpaceDN w:val="0"/>
              <w:adjustRightInd w:val="0"/>
              <w:jc w:val="right"/>
              <w:rPr>
                <w:rFonts w:ascii="Arial" w:eastAsia="Times New Roman" w:hAnsi="Arial" w:cs="Arial"/>
                <w:color w:val="000000"/>
                <w:sz w:val="20"/>
              </w:rPr>
            </w:pP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do período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(3.840)</w:t>
            </w:r>
          </w:p>
        </w:tc>
        <w:tc>
          <w:tcPr>
            <w:tcW w:w="266" w:type="dxa"/>
            <w:tcBorders>
              <w:top w:val="nil"/>
              <w:left w:val="nil"/>
              <w:bottom w:val="nil"/>
              <w:right w:val="nil"/>
            </w:tcBorders>
          </w:tcPr>
          <w:p>
            <w:pPr>
              <w:suppressAutoHyphens w:val="0"/>
              <w:autoSpaceDN w:val="0"/>
              <w:adjustRightInd w:val="0"/>
              <w:ind w:right="1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(8.093)</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Realização da reserva de reavaliação</w:t>
            </w:r>
          </w:p>
        </w:tc>
        <w:tc>
          <w:tcPr>
            <w:tcW w:w="2422" w:type="dxa"/>
            <w:tcBorders>
              <w:top w:val="nil"/>
              <w:left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142</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top w:val="nil"/>
              <w:left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142</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 Ajustes de exercícios anteriores</w:t>
            </w:r>
          </w:p>
        </w:tc>
        <w:tc>
          <w:tcPr>
            <w:tcW w:w="2422" w:type="dxa"/>
            <w:tcBorders>
              <w:left w:val="nil"/>
              <w:bottom w:val="single" w:sz="4" w:space="0" w:color="auto"/>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(4)</w:t>
            </w:r>
          </w:p>
        </w:tc>
        <w:tc>
          <w:tcPr>
            <w:tcW w:w="266" w:type="dxa"/>
            <w:tcBorders>
              <w:top w:val="nil"/>
              <w:left w:val="nil"/>
              <w:bottom w:val="nil"/>
              <w:right w:val="nil"/>
            </w:tcBorders>
          </w:tcPr>
          <w:p>
            <w:pPr>
              <w:suppressAutoHyphens w:val="0"/>
              <w:autoSpaceDN w:val="0"/>
              <w:adjustRightInd w:val="0"/>
              <w:ind w:right="20"/>
              <w:jc w:val="center"/>
              <w:rPr>
                <w:rFonts w:ascii="Arial" w:eastAsia="Times New Roman" w:hAnsi="Arial" w:cs="Arial"/>
                <w:color w:val="000000"/>
                <w:sz w:val="20"/>
              </w:rPr>
            </w:pPr>
          </w:p>
        </w:tc>
        <w:tc>
          <w:tcPr>
            <w:tcW w:w="2122" w:type="dxa"/>
            <w:tcBorders>
              <w:left w:val="nil"/>
              <w:bottom w:val="single" w:sz="4" w:space="0" w:color="auto"/>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w:t>
            </w:r>
          </w:p>
        </w:tc>
      </w:tr>
      <w:tr>
        <w:trPr>
          <w:trHeight w:val="300"/>
        </w:trPr>
        <w:tc>
          <w:tcPr>
            <w:tcW w:w="9811" w:type="dxa"/>
            <w:tcBorders>
              <w:top w:val="nil"/>
              <w:left w:val="single" w:sz="8" w:space="0" w:color="000000"/>
              <w:bottom w:val="nil"/>
              <w:right w:val="nil"/>
            </w:tcBorders>
            <w:vAlign w:val="bottom"/>
          </w:tcPr>
          <w:p>
            <w:pPr>
              <w:suppressAutoHyphens w:val="0"/>
              <w:autoSpaceDE w:val="0"/>
              <w:autoSpaceDN w:val="0"/>
              <w:adjustRightInd w:val="0"/>
              <w:rPr>
                <w:rFonts w:ascii="Arial" w:eastAsia="Times New Roman" w:hAnsi="Arial" w:cs="Arial"/>
                <w:sz w:val="20"/>
                <w:lang w:eastAsia="en-US"/>
              </w:rPr>
            </w:pPr>
            <w:r>
              <w:rPr>
                <w:rFonts w:ascii="Arial" w:eastAsia="Times New Roman" w:hAnsi="Arial" w:cs="Arial"/>
                <w:sz w:val="20"/>
                <w:lang w:eastAsia="en-US"/>
              </w:rPr>
              <w:t>Resultado líquido abrangente</w:t>
            </w:r>
          </w:p>
        </w:tc>
        <w:tc>
          <w:tcPr>
            <w:tcW w:w="2422" w:type="dxa"/>
            <w:tcBorders>
              <w:top w:val="single" w:sz="4" w:space="0" w:color="auto"/>
              <w:left w:val="nil"/>
              <w:bottom w:val="nil"/>
              <w:right w:val="nil"/>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(3.702)</w:t>
            </w:r>
          </w:p>
        </w:tc>
        <w:tc>
          <w:tcPr>
            <w:tcW w:w="266" w:type="dxa"/>
            <w:tcBorders>
              <w:top w:val="nil"/>
              <w:left w:val="nil"/>
              <w:bottom w:val="nil"/>
              <w:right w:val="nil"/>
            </w:tcBorders>
          </w:tcPr>
          <w:p>
            <w:pPr>
              <w:suppressAutoHyphens w:val="0"/>
              <w:autoSpaceDN w:val="0"/>
              <w:adjustRightInd w:val="0"/>
              <w:ind w:right="10"/>
              <w:rPr>
                <w:rFonts w:ascii="Arial" w:eastAsia="Times New Roman" w:hAnsi="Arial" w:cs="Arial"/>
                <w:color w:val="000000"/>
                <w:sz w:val="20"/>
              </w:rPr>
            </w:pPr>
          </w:p>
        </w:tc>
        <w:tc>
          <w:tcPr>
            <w:tcW w:w="2122" w:type="dxa"/>
            <w:tcBorders>
              <w:top w:val="single" w:sz="4" w:space="0" w:color="auto"/>
              <w:left w:val="nil"/>
              <w:bottom w:val="nil"/>
              <w:right w:val="single" w:sz="8" w:space="0" w:color="000000"/>
            </w:tcBorders>
            <w:vAlign w:val="bottom"/>
          </w:tcPr>
          <w:p>
            <w:pPr>
              <w:suppressAutoHyphens w:val="0"/>
              <w:autoSpaceDE w:val="0"/>
              <w:autoSpaceDN w:val="0"/>
              <w:adjustRightInd w:val="0"/>
              <w:jc w:val="right"/>
              <w:rPr>
                <w:rFonts w:ascii="Arial" w:eastAsia="Times New Roman" w:hAnsi="Arial" w:cs="Arial"/>
                <w:color w:val="000000"/>
                <w:sz w:val="20"/>
              </w:rPr>
            </w:pPr>
            <w:r>
              <w:rPr>
                <w:rFonts w:ascii="Arial" w:eastAsia="Times New Roman" w:hAnsi="Arial" w:cs="Arial"/>
                <w:color w:val="000000"/>
                <w:sz w:val="20"/>
              </w:rPr>
              <w:t>(7.951)</w:t>
            </w:r>
          </w:p>
        </w:tc>
      </w:tr>
      <w:tr>
        <w:trPr>
          <w:trHeight w:val="344"/>
        </w:trPr>
        <w:tc>
          <w:tcPr>
            <w:tcW w:w="9811" w:type="dxa"/>
            <w:tcBorders>
              <w:top w:val="nil"/>
              <w:left w:val="single" w:sz="8" w:space="0" w:color="000000"/>
              <w:bottom w:val="single" w:sz="8" w:space="0" w:color="000000"/>
              <w:right w:val="nil"/>
            </w:tcBorders>
            <w:vAlign w:val="bottom"/>
          </w:tcPr>
          <w:p>
            <w:pPr>
              <w:suppressAutoHyphens w:val="0"/>
              <w:autoSpaceDE w:val="0"/>
              <w:autoSpaceDN w:val="0"/>
              <w:adjustRightInd w:val="0"/>
              <w:jc w:val="both"/>
              <w:rPr>
                <w:rFonts w:ascii="Arial" w:eastAsia="Times New Roman" w:hAnsi="Arial" w:cs="Arial"/>
                <w:color w:val="000000"/>
                <w:sz w:val="20"/>
              </w:rPr>
            </w:pPr>
            <w:r>
              <w:rPr>
                <w:rFonts w:ascii="Arial" w:eastAsia="Times New Roman" w:hAnsi="Arial" w:cs="Arial"/>
                <w:color w:val="000000"/>
                <w:sz w:val="20"/>
              </w:rPr>
              <w:t>As notas explicativas são parte integrante das demonstrações contábeis intermediárias.</w:t>
            </w:r>
          </w:p>
        </w:tc>
        <w:tc>
          <w:tcPr>
            <w:tcW w:w="2422" w:type="dxa"/>
            <w:tcBorders>
              <w:top w:val="nil"/>
              <w:left w:val="nil"/>
              <w:bottom w:val="single" w:sz="8" w:space="0" w:color="000000"/>
              <w:right w:val="nil"/>
            </w:tcBorders>
            <w:vAlign w:val="bottom"/>
          </w:tcPr>
          <w:p>
            <w:pPr>
              <w:suppressAutoHyphens w:val="0"/>
              <w:autoSpaceDE w:val="0"/>
              <w:autoSpaceDN w:val="0"/>
              <w:adjustRightInd w:val="0"/>
              <w:jc w:val="right"/>
              <w:rPr>
                <w:rFonts w:ascii="Arial" w:eastAsia="Times New Roman" w:hAnsi="Arial" w:cs="Arial"/>
                <w:color w:val="000000"/>
                <w:sz w:val="20"/>
              </w:rPr>
            </w:pPr>
          </w:p>
        </w:tc>
        <w:tc>
          <w:tcPr>
            <w:tcW w:w="266" w:type="dxa"/>
            <w:tcBorders>
              <w:top w:val="nil"/>
              <w:left w:val="nil"/>
              <w:bottom w:val="single" w:sz="8" w:space="0" w:color="000000"/>
              <w:right w:val="nil"/>
            </w:tcBorders>
          </w:tcPr>
          <w:p>
            <w:pPr>
              <w:suppressAutoHyphens w:val="0"/>
              <w:autoSpaceDN w:val="0"/>
              <w:adjustRightInd w:val="0"/>
              <w:ind w:right="10"/>
              <w:jc w:val="right"/>
              <w:rPr>
                <w:rFonts w:ascii="Arial" w:eastAsia="Times New Roman" w:hAnsi="Arial" w:cs="Arial"/>
                <w:color w:val="000000"/>
                <w:sz w:val="20"/>
              </w:rPr>
            </w:pPr>
          </w:p>
        </w:tc>
        <w:tc>
          <w:tcPr>
            <w:tcW w:w="2122" w:type="dxa"/>
            <w:tcBorders>
              <w:top w:val="nil"/>
              <w:left w:val="nil"/>
              <w:bottom w:val="single" w:sz="8" w:space="0" w:color="000000"/>
              <w:right w:val="single" w:sz="8" w:space="0" w:color="000000"/>
            </w:tcBorders>
            <w:vAlign w:val="bottom"/>
          </w:tcPr>
          <w:p>
            <w:pPr>
              <w:suppressAutoHyphens w:val="0"/>
              <w:autoSpaceDN w:val="0"/>
              <w:adjustRightInd w:val="0"/>
              <w:ind w:right="10"/>
              <w:jc w:val="right"/>
              <w:rPr>
                <w:rFonts w:ascii="Arial" w:eastAsia="Times New Roman" w:hAnsi="Arial" w:cs="Arial"/>
                <w:color w:val="000000"/>
                <w:sz w:val="20"/>
              </w:rPr>
            </w:pPr>
          </w:p>
        </w:tc>
      </w:tr>
    </w:tbl>
    <w:p>
      <w:pPr>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sectPr>
          <w:headerReference w:type="default" r:id="rId14"/>
          <w:footerReference w:type="default" r:id="rId15"/>
          <w:footnotePr>
            <w:pos w:val="beneathText"/>
          </w:footnotePr>
          <w:pgSz w:w="16837" w:h="11905" w:orient="landscape" w:code="9"/>
          <w:pgMar w:top="1701" w:right="961" w:bottom="1134" w:left="1134" w:header="720" w:footer="720" w:gutter="0"/>
          <w:pgNumType w:start="2"/>
          <w:cols w:space="720"/>
          <w:docGrid w:linePitch="360"/>
        </w:sectPr>
      </w:pPr>
    </w:p>
    <w:tbl>
      <w:tblPr>
        <w:tblW w:w="15061" w:type="dxa"/>
        <w:tblInd w:w="-38" w:type="dxa"/>
        <w:tblLayout w:type="fixed"/>
        <w:tblCellMar>
          <w:left w:w="70" w:type="dxa"/>
          <w:right w:w="70" w:type="dxa"/>
        </w:tblCellMar>
        <w:tblLook w:val="0000" w:firstRow="0" w:lastRow="0" w:firstColumn="0" w:lastColumn="0" w:noHBand="0" w:noVBand="0"/>
      </w:tblPr>
      <w:tblGrid>
        <w:gridCol w:w="3516"/>
        <w:gridCol w:w="172"/>
        <w:gridCol w:w="1090"/>
        <w:gridCol w:w="170"/>
        <w:gridCol w:w="1415"/>
        <w:gridCol w:w="275"/>
        <w:gridCol w:w="1191"/>
        <w:gridCol w:w="171"/>
        <w:gridCol w:w="1068"/>
        <w:gridCol w:w="171"/>
        <w:gridCol w:w="1170"/>
        <w:gridCol w:w="171"/>
        <w:gridCol w:w="1302"/>
        <w:gridCol w:w="171"/>
        <w:gridCol w:w="1156"/>
        <w:gridCol w:w="186"/>
        <w:gridCol w:w="1657"/>
        <w:gridCol w:w="9"/>
      </w:tblGrid>
      <w:tr>
        <w:trPr>
          <w:trHeight w:val="225"/>
        </w:trPr>
        <w:tc>
          <w:tcPr>
            <w:tcW w:w="11890" w:type="dxa"/>
            <w:gridSpan w:val="13"/>
            <w:tcBorders>
              <w:top w:val="single" w:sz="6" w:space="0" w:color="auto"/>
              <w:left w:val="single" w:sz="6" w:space="0" w:color="auto"/>
              <w:bottom w:val="nil"/>
              <w:right w:val="nil"/>
            </w:tcBorders>
          </w:tcPr>
          <w:p>
            <w:pPr>
              <w:pStyle w:val="Ttulo1"/>
              <w:rPr>
                <w:lang w:eastAsia="pt-BR"/>
              </w:rPr>
            </w:pPr>
            <w:bookmarkStart w:id="5" w:name="_DEMONSTRAÇÃO_DAS_MUTAÇÕES"/>
            <w:bookmarkEnd w:id="5"/>
            <w:r>
              <w:rPr>
                <w:lang w:eastAsia="pt-BR"/>
              </w:rPr>
              <w:lastRenderedPageBreak/>
              <w:t xml:space="preserve">DEMONSTRAÇÃO DAS MUTAÇÕES DO PATRIMÔNIO LÍQUIDO </w:t>
            </w:r>
          </w:p>
          <w:p>
            <w:pPr>
              <w:pStyle w:val="Ttulo1"/>
              <w:rPr>
                <w:lang w:eastAsia="pt-BR"/>
              </w:rPr>
            </w:pPr>
            <w:r>
              <w:rPr>
                <w:lang w:eastAsia="pt-BR"/>
              </w:rPr>
              <w:t>PARA O PERÍODO DE TRÊS MESES FINDOS EM 31 DE MARÇO DE 2018 E 2017</w:t>
            </w:r>
          </w:p>
        </w:tc>
        <w:tc>
          <w:tcPr>
            <w:tcW w:w="171"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2"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6" w:type="dxa"/>
            <w:tcBorders>
              <w:top w:val="single" w:sz="6" w:space="0" w:color="auto"/>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62" w:type="dxa"/>
            <w:gridSpan w:val="2"/>
            <w:tcBorders>
              <w:top w:val="single" w:sz="6" w:space="0" w:color="auto"/>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gridAfter w:val="1"/>
          <w:wAfter w:w="9" w:type="dxa"/>
          <w:trHeight w:val="225"/>
        </w:trPr>
        <w:tc>
          <w:tcPr>
            <w:tcW w:w="3518"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milhares de reais)</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29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58"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r>
        <w:trPr>
          <w:trHeight w:val="550"/>
        </w:trPr>
        <w:tc>
          <w:tcPr>
            <w:tcW w:w="3518" w:type="dxa"/>
            <w:tcBorders>
              <w:top w:val="nil"/>
              <w:left w:val="single" w:sz="6" w:space="0" w:color="auto"/>
              <w:bottom w:val="nil"/>
              <w:right w:val="nil"/>
            </w:tcBorders>
          </w:tcPr>
          <w:p>
            <w:pPr>
              <w:widowControl/>
              <w:suppressAutoHyphens w:val="0"/>
              <w:autoSpaceDE w:val="0"/>
              <w:autoSpaceDN w:val="0"/>
              <w:adjustRightInd w:val="0"/>
              <w:jc w:val="right"/>
              <w:rPr>
                <w:rFonts w:ascii="Arial" w:eastAsia="Times New Roman" w:hAnsi="Arial" w:cs="Arial"/>
                <w:b/>
                <w:bCs/>
                <w:color w:val="000000"/>
                <w:sz w:val="20"/>
                <w:lang w:eastAsia="pt-BR"/>
              </w:rPr>
            </w:pP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61"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Capital Social Subscrito</w:t>
            </w:r>
          </w:p>
        </w:tc>
        <w:tc>
          <w:tcPr>
            <w:tcW w:w="1691"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Reavaliação</w:t>
            </w:r>
          </w:p>
        </w:tc>
        <w:tc>
          <w:tcPr>
            <w:tcW w:w="1363"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Legal</w:t>
            </w:r>
          </w:p>
        </w:tc>
        <w:tc>
          <w:tcPr>
            <w:tcW w:w="1240"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de Retenção de Lucros</w:t>
            </w:r>
          </w:p>
        </w:tc>
        <w:tc>
          <w:tcPr>
            <w:tcW w:w="1342"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Especial</w:t>
            </w:r>
          </w:p>
        </w:tc>
        <w:tc>
          <w:tcPr>
            <w:tcW w:w="1474"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Reserva Estatutária</w:t>
            </w:r>
          </w:p>
        </w:tc>
        <w:tc>
          <w:tcPr>
            <w:tcW w:w="1338" w:type="dxa"/>
            <w:gridSpan w:val="2"/>
            <w:tcBorders>
              <w:top w:val="nil"/>
              <w:left w:val="nil"/>
              <w:bottom w:val="single" w:sz="6" w:space="0" w:color="000000"/>
              <w:right w:val="nil"/>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Lucros ou Prejuízos Acumulados</w:t>
            </w:r>
          </w:p>
        </w:tc>
        <w:tc>
          <w:tcPr>
            <w:tcW w:w="1662" w:type="dxa"/>
            <w:gridSpan w:val="2"/>
            <w:tcBorders>
              <w:top w:val="nil"/>
              <w:left w:val="nil"/>
              <w:bottom w:val="single" w:sz="6" w:space="0" w:color="000000"/>
              <w:right w:val="single" w:sz="6" w:space="0" w:color="auto"/>
            </w:tcBorders>
            <w:vAlign w:val="bottom"/>
          </w:tcPr>
          <w:p>
            <w:pPr>
              <w:widowControl/>
              <w:suppressAutoHyphens w:val="0"/>
              <w:autoSpaceDE w:val="0"/>
              <w:autoSpaceDN w:val="0"/>
              <w:adjustRightInd w:val="0"/>
              <w:jc w:val="center"/>
              <w:rPr>
                <w:rFonts w:ascii="Arial" w:eastAsia="Times New Roman" w:hAnsi="Arial" w:cs="Arial"/>
                <w:b/>
                <w:bCs/>
                <w:color w:val="000000"/>
                <w:sz w:val="20"/>
                <w:lang w:eastAsia="pt-BR"/>
              </w:rPr>
            </w:pPr>
            <w:r>
              <w:rPr>
                <w:rFonts w:ascii="Arial" w:eastAsia="Times New Roman" w:hAnsi="Arial" w:cs="Arial"/>
                <w:b/>
                <w:bCs/>
                <w:color w:val="000000"/>
                <w:sz w:val="20"/>
                <w:lang w:eastAsia="pt-BR"/>
              </w:rPr>
              <w:t>Total</w:t>
            </w:r>
          </w:p>
        </w:tc>
      </w:tr>
      <w:tr>
        <w:trPr>
          <w:gridAfter w:val="1"/>
          <w:wAfter w:w="9" w:type="dxa"/>
          <w:trHeight w:val="225"/>
        </w:trPr>
        <w:tc>
          <w:tcPr>
            <w:tcW w:w="4781"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9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8"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25"/>
        </w:trPr>
        <w:tc>
          <w:tcPr>
            <w:tcW w:w="3518"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DEZEMBRO DE 2017</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17.384</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9"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17.015</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9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8"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186.266</w:t>
            </w:r>
          </w:p>
        </w:tc>
      </w:tr>
      <w:tr>
        <w:trPr>
          <w:gridAfter w:val="1"/>
          <w:wAfter w:w="9" w:type="dxa"/>
          <w:trHeight w:val="225"/>
        </w:trPr>
        <w:tc>
          <w:tcPr>
            <w:tcW w:w="4781" w:type="dxa"/>
            <w:gridSpan w:val="3"/>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Realização da reserva de reavaliação</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(142)</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9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142</w:t>
            </w: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8"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r>
      <w:tr>
        <w:trPr>
          <w:gridAfter w:val="1"/>
          <w:wAfter w:w="9" w:type="dxa"/>
          <w:trHeight w:val="216"/>
        </w:trPr>
        <w:tc>
          <w:tcPr>
            <w:tcW w:w="3518"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Ajustes de exercícios anteriores</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9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w:t>
            </w: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8"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(4)</w:t>
            </w:r>
          </w:p>
        </w:tc>
      </w:tr>
      <w:tr>
        <w:trPr>
          <w:gridAfter w:val="1"/>
          <w:wAfter w:w="9" w:type="dxa"/>
          <w:trHeight w:val="216"/>
        </w:trPr>
        <w:tc>
          <w:tcPr>
            <w:tcW w:w="3518"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Resultado líquido do período</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9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(3.840)</w:t>
            </w: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8"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(3.840)</w:t>
            </w:r>
          </w:p>
        </w:tc>
      </w:tr>
      <w:tr>
        <w:trPr>
          <w:gridAfter w:val="1"/>
          <w:wAfter w:w="9" w:type="dxa"/>
          <w:trHeight w:val="216"/>
        </w:trPr>
        <w:tc>
          <w:tcPr>
            <w:tcW w:w="3518"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color w:val="000000"/>
                <w:sz w:val="20"/>
                <w:lang w:eastAsia="pt-BR"/>
              </w:rPr>
            </w:pPr>
            <w:r>
              <w:rPr>
                <w:rFonts w:ascii="Arial" w:eastAsia="Times New Roman" w:hAnsi="Arial" w:cs="Arial"/>
                <w:color w:val="000000"/>
                <w:sz w:val="20"/>
                <w:lang w:eastAsia="pt-BR"/>
              </w:rPr>
              <w:t>Transf. dividendos a pagar – Ex. 2015</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6"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9"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2.713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98"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7"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8" w:type="dxa"/>
            <w:tcBorders>
              <w:top w:val="nil"/>
              <w:left w:val="nil"/>
              <w:bottom w:val="nil"/>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2.713</w:t>
            </w:r>
          </w:p>
        </w:tc>
      </w:tr>
      <w:tr>
        <w:trPr>
          <w:gridAfter w:val="1"/>
          <w:wAfter w:w="9" w:type="dxa"/>
          <w:trHeight w:val="225"/>
        </w:trPr>
        <w:tc>
          <w:tcPr>
            <w:tcW w:w="3518" w:type="dxa"/>
            <w:tcBorders>
              <w:top w:val="nil"/>
              <w:left w:val="single" w:sz="6" w:space="0" w:color="auto"/>
              <w:bottom w:val="nil"/>
              <w:right w:val="nil"/>
            </w:tcBorders>
          </w:tcPr>
          <w:p>
            <w:pPr>
              <w:widowControl/>
              <w:suppressAutoHyphens w:val="0"/>
              <w:autoSpaceDE w:val="0"/>
              <w:autoSpaceDN w:val="0"/>
              <w:adjustRightInd w:val="0"/>
              <w:rPr>
                <w:rFonts w:ascii="Arial" w:eastAsia="Times New Roman" w:hAnsi="Arial" w:cs="Arial"/>
                <w:b/>
                <w:bCs/>
                <w:color w:val="000000"/>
                <w:sz w:val="20"/>
                <w:lang w:eastAsia="pt-BR"/>
              </w:rPr>
            </w:pPr>
            <w:r>
              <w:rPr>
                <w:rFonts w:ascii="Arial" w:eastAsia="Times New Roman" w:hAnsi="Arial" w:cs="Arial"/>
                <w:b/>
                <w:bCs/>
                <w:color w:val="000000"/>
                <w:sz w:val="20"/>
                <w:lang w:eastAsia="pt-BR"/>
              </w:rPr>
              <w:t>EM 31 DE MARÇO DE 2018</w:t>
            </w:r>
          </w:p>
        </w:tc>
        <w:tc>
          <w:tcPr>
            <w:tcW w:w="172"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9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137.041</w:t>
            </w:r>
          </w:p>
        </w:tc>
        <w:tc>
          <w:tcPr>
            <w:tcW w:w="170"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416"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17.242</w:t>
            </w:r>
          </w:p>
        </w:tc>
        <w:tc>
          <w:tcPr>
            <w:tcW w:w="275"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92"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3.513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069"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17.015</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71"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2.713</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298"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11.312</w:t>
            </w:r>
          </w:p>
        </w:tc>
        <w:tc>
          <w:tcPr>
            <w:tcW w:w="17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157" w:type="dxa"/>
            <w:tcBorders>
              <w:top w:val="single" w:sz="6" w:space="0" w:color="000000"/>
              <w:left w:val="nil"/>
              <w:bottom w:val="double" w:sz="6" w:space="0" w:color="000000"/>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(3.702)</w:t>
            </w:r>
          </w:p>
        </w:tc>
        <w:tc>
          <w:tcPr>
            <w:tcW w:w="181" w:type="dxa"/>
            <w:tcBorders>
              <w:top w:val="nil"/>
              <w:left w:val="nil"/>
              <w:bottom w:val="nil"/>
              <w:right w:val="nil"/>
            </w:tcBorders>
          </w:tcPr>
          <w:p>
            <w:pPr>
              <w:widowControl/>
              <w:suppressAutoHyphens w:val="0"/>
              <w:autoSpaceDE w:val="0"/>
              <w:autoSpaceDN w:val="0"/>
              <w:adjustRightInd w:val="0"/>
              <w:jc w:val="right"/>
              <w:rPr>
                <w:rFonts w:ascii="Arial" w:eastAsia="Times New Roman" w:hAnsi="Arial" w:cs="Arial"/>
                <w:color w:val="000000"/>
                <w:sz w:val="20"/>
                <w:lang w:eastAsia="pt-BR"/>
              </w:rPr>
            </w:pPr>
          </w:p>
        </w:tc>
        <w:tc>
          <w:tcPr>
            <w:tcW w:w="1658" w:type="dxa"/>
            <w:tcBorders>
              <w:top w:val="single" w:sz="6" w:space="0" w:color="000000"/>
              <w:left w:val="nil"/>
              <w:bottom w:val="double" w:sz="6" w:space="0" w:color="000000"/>
              <w:right w:val="single" w:sz="6" w:space="0" w:color="auto"/>
            </w:tcBorders>
          </w:tcPr>
          <w:p>
            <w:pPr>
              <w:widowControl/>
              <w:suppressAutoHyphens w:val="0"/>
              <w:autoSpaceDE w:val="0"/>
              <w:autoSpaceDN w:val="0"/>
              <w:adjustRightInd w:val="0"/>
              <w:jc w:val="right"/>
              <w:rPr>
                <w:rFonts w:ascii="Arial" w:eastAsia="Times New Roman" w:hAnsi="Arial" w:cs="Arial"/>
                <w:color w:val="000000"/>
                <w:sz w:val="20"/>
                <w:lang w:eastAsia="pt-BR"/>
              </w:rPr>
            </w:pPr>
            <w:r>
              <w:rPr>
                <w:rFonts w:ascii="Arial" w:eastAsia="Times New Roman" w:hAnsi="Arial" w:cs="Arial"/>
                <w:color w:val="000000"/>
                <w:sz w:val="20"/>
                <w:lang w:eastAsia="pt-BR"/>
              </w:rPr>
              <w:t>185.134</w:t>
            </w:r>
          </w:p>
        </w:tc>
      </w:tr>
      <w:tr>
        <w:trPr>
          <w:gridAfter w:val="1"/>
          <w:wAfter w:w="9" w:type="dxa"/>
          <w:trHeight w:val="225"/>
        </w:trPr>
        <w:tc>
          <w:tcPr>
            <w:tcW w:w="3518" w:type="dxa"/>
            <w:tcBorders>
              <w:top w:val="nil"/>
              <w:left w:val="single" w:sz="6" w:space="0" w:color="auto"/>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9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0"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416"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275"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92"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069"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298"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7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157"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81" w:type="dxa"/>
            <w:tcBorders>
              <w:top w:val="nil"/>
              <w:left w:val="nil"/>
              <w:bottom w:val="single" w:sz="6" w:space="0" w:color="auto"/>
              <w:right w:val="nil"/>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c>
          <w:tcPr>
            <w:tcW w:w="1658" w:type="dxa"/>
            <w:tcBorders>
              <w:top w:val="nil"/>
              <w:left w:val="nil"/>
              <w:bottom w:val="single" w:sz="6" w:space="0" w:color="auto"/>
              <w:right w:val="single" w:sz="6" w:space="0" w:color="auto"/>
            </w:tcBorders>
          </w:tcPr>
          <w:p>
            <w:pPr>
              <w:widowControl/>
              <w:suppressAutoHyphens w:val="0"/>
              <w:autoSpaceDE w:val="0"/>
              <w:autoSpaceDN w:val="0"/>
              <w:adjustRightInd w:val="0"/>
              <w:jc w:val="right"/>
              <w:rPr>
                <w:rFonts w:ascii="Arial" w:eastAsia="Times New Roman" w:hAnsi="Arial" w:cs="Arial"/>
                <w:color w:val="000000"/>
                <w:szCs w:val="24"/>
                <w:lang w:eastAsia="pt-BR"/>
              </w:rPr>
            </w:pPr>
          </w:p>
        </w:tc>
      </w:tr>
    </w:tbl>
    <w:p>
      <w:pPr>
        <w:jc w:val="both"/>
        <w:rPr>
          <w:rFonts w:ascii="Arial" w:hAnsi="Arial" w:cs="Arial"/>
          <w:szCs w:val="24"/>
        </w:rPr>
      </w:pPr>
    </w:p>
    <w:p>
      <w:pPr>
        <w:ind w:left="-1134"/>
        <w:jc w:val="both"/>
        <w:rPr>
          <w:rFonts w:ascii="Arial" w:hAnsi="Arial" w:cs="Arial"/>
          <w:szCs w:val="24"/>
        </w:rPr>
      </w:pPr>
    </w:p>
    <w:p>
      <w:pPr>
        <w:ind w:left="706" w:hanging="706"/>
        <w:jc w:val="both"/>
        <w:rPr>
          <w:rFonts w:ascii="Arial" w:hAnsi="Arial" w:cs="Arial"/>
          <w:sz w:val="20"/>
        </w:rPr>
        <w:sectPr>
          <w:footnotePr>
            <w:pos w:val="beneathText"/>
          </w:footnotePr>
          <w:pgSz w:w="16837" w:h="11905" w:orient="landscape" w:code="9"/>
          <w:pgMar w:top="1701" w:right="1134" w:bottom="1134" w:left="1134" w:header="720" w:footer="720" w:gutter="0"/>
          <w:cols w:space="720"/>
          <w:docGrid w:linePitch="360"/>
        </w:sectPr>
      </w:pPr>
      <w:r>
        <w:rPr>
          <w:rFonts w:ascii="Arial" w:hAnsi="Arial" w:cs="Arial"/>
          <w:b/>
          <w:bCs/>
          <w:color w:val="000000"/>
          <w:sz w:val="16"/>
          <w:szCs w:val="16"/>
        </w:rPr>
        <w:t xml:space="preserve">   </w:t>
      </w:r>
      <w:r>
        <w:rPr>
          <w:rFonts w:ascii="Arial" w:hAnsi="Arial" w:cs="Arial"/>
          <w:sz w:val="20"/>
        </w:rPr>
        <w:t>As notas explicativas são parte integrante das demonstrações contábeis intermediárias.</w:t>
      </w:r>
    </w:p>
    <w:tbl>
      <w:tblPr>
        <w:tblW w:w="9659" w:type="dxa"/>
        <w:tblLayout w:type="fixed"/>
        <w:tblCellMar>
          <w:left w:w="0" w:type="dxa"/>
          <w:right w:w="0" w:type="dxa"/>
        </w:tblCellMar>
        <w:tblLook w:val="0000" w:firstRow="0" w:lastRow="0" w:firstColumn="0" w:lastColumn="0" w:noHBand="0" w:noVBand="0"/>
      </w:tblPr>
      <w:tblGrid>
        <w:gridCol w:w="6407"/>
        <w:gridCol w:w="65"/>
        <w:gridCol w:w="1422"/>
        <w:gridCol w:w="59"/>
        <w:gridCol w:w="1647"/>
        <w:gridCol w:w="59"/>
      </w:tblGrid>
      <w:tr>
        <w:trPr>
          <w:gridAfter w:val="1"/>
          <w:wAfter w:w="59" w:type="dxa"/>
          <w:trHeight w:val="240"/>
        </w:trPr>
        <w:tc>
          <w:tcPr>
            <w:tcW w:w="9600" w:type="dxa"/>
            <w:gridSpan w:val="5"/>
            <w:tcBorders>
              <w:top w:val="nil"/>
              <w:left w:val="nil"/>
              <w:bottom w:val="nil"/>
              <w:right w:val="nil"/>
            </w:tcBorders>
            <w:noWrap/>
            <w:tcMar>
              <w:top w:w="15" w:type="dxa"/>
              <w:left w:w="15" w:type="dxa"/>
              <w:bottom w:w="0" w:type="dxa"/>
              <w:right w:w="15" w:type="dxa"/>
            </w:tcMar>
            <w:vAlign w:val="center"/>
          </w:tcPr>
          <w:p>
            <w:pPr>
              <w:pStyle w:val="Ttulo1"/>
            </w:pPr>
          </w:p>
          <w:p>
            <w:pPr>
              <w:pStyle w:val="Ttulo1"/>
              <w:rPr>
                <w:rFonts w:cs="Arial"/>
              </w:rPr>
            </w:pPr>
            <w:bookmarkStart w:id="6" w:name="_DEMONSTRAÇÃO_DO_FLUXO"/>
            <w:bookmarkEnd w:id="6"/>
            <w:r>
              <w:rPr>
                <w:rFonts w:cs="Arial"/>
              </w:rPr>
              <w:t>DEMONSTRAÇÃO DO FLUXO DE CAIXA MÉTODO INDIRETO</w:t>
            </w:r>
          </w:p>
          <w:p>
            <w:pPr>
              <w:pStyle w:val="Ttulo1"/>
              <w:rPr>
                <w:rFonts w:cs="Arial"/>
              </w:rPr>
            </w:pPr>
            <w:r>
              <w:rPr>
                <w:rFonts w:cs="Arial"/>
              </w:rPr>
              <w:t>PARA O PERÍODO DE TRÊS MESES FINDOS EM 31 DE MARÇO DE 2018 E 2017</w:t>
            </w:r>
          </w:p>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(Em milhares de reais)</w:t>
            </w:r>
          </w:p>
        </w:tc>
        <w:tc>
          <w:tcPr>
            <w:tcW w:w="65" w:type="dxa"/>
            <w:tcBorders>
              <w:top w:val="nil"/>
              <w:left w:val="nil"/>
              <w:bottom w:val="nil"/>
              <w:right w:val="nil"/>
            </w:tcBorders>
            <w:noWrap/>
            <w:tcMar>
              <w:top w:w="15" w:type="dxa"/>
              <w:left w:w="15" w:type="dxa"/>
              <w:bottom w:w="0" w:type="dxa"/>
              <w:right w:w="15" w:type="dxa"/>
            </w:tcMar>
            <w:vAlign w:val="bottom"/>
          </w:tcPr>
          <w:p>
            <w:pPr>
              <w:jc w:val="right"/>
              <w:rPr>
                <w:rFonts w:ascii="Arial" w:hAnsi="Arial" w:cs="Arial"/>
                <w:sz w:val="20"/>
              </w:rPr>
            </w:pPr>
          </w:p>
        </w:tc>
        <w:tc>
          <w:tcPr>
            <w:tcW w:w="1422" w:type="dxa"/>
            <w:tcBorders>
              <w:top w:val="nil"/>
              <w:left w:val="nil"/>
              <w:bottom w:val="single" w:sz="4" w:space="0" w:color="000000"/>
              <w:right w:val="nil"/>
            </w:tcBorders>
            <w:vAlign w:val="bottom"/>
          </w:tcPr>
          <w:p>
            <w:pPr>
              <w:jc w:val="right"/>
              <w:rPr>
                <w:rFonts w:ascii="Arial" w:hAnsi="Arial" w:cs="Arial"/>
                <w:b/>
                <w:bCs/>
                <w:sz w:val="20"/>
              </w:rPr>
            </w:pPr>
            <w:r>
              <w:rPr>
                <w:rFonts w:ascii="Arial" w:hAnsi="Arial" w:cs="Arial"/>
                <w:b/>
                <w:bCs/>
                <w:sz w:val="20"/>
              </w:rPr>
              <w:t>31.03.2018</w:t>
            </w:r>
          </w:p>
        </w:tc>
        <w:tc>
          <w:tcPr>
            <w:tcW w:w="59" w:type="dxa"/>
            <w:tcBorders>
              <w:top w:val="nil"/>
              <w:left w:val="nil"/>
              <w:right w:val="nil"/>
            </w:tcBorders>
          </w:tcPr>
          <w:p>
            <w:pPr>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bottom"/>
          </w:tcPr>
          <w:p>
            <w:pPr>
              <w:jc w:val="right"/>
              <w:rPr>
                <w:rFonts w:ascii="Arial" w:hAnsi="Arial" w:cs="Arial"/>
                <w:b/>
                <w:bCs/>
                <w:sz w:val="20"/>
              </w:rPr>
            </w:pPr>
            <w:r>
              <w:rPr>
                <w:rFonts w:ascii="Arial" w:hAnsi="Arial" w:cs="Arial"/>
                <w:b/>
                <w:bCs/>
                <w:sz w:val="20"/>
              </w:rPr>
              <w:t>31.03.2017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operacionais</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sz w:val="20"/>
              </w:rPr>
            </w:pPr>
          </w:p>
        </w:tc>
        <w:tc>
          <w:tcPr>
            <w:tcW w:w="1422" w:type="dxa"/>
            <w:tcBorders>
              <w:top w:val="nil"/>
              <w:left w:val="nil"/>
              <w:bottom w:val="nil"/>
              <w:right w:val="nil"/>
            </w:tcBorders>
            <w:vAlign w:val="bottom"/>
          </w:tcPr>
          <w:p>
            <w:pPr>
              <w:rPr>
                <w:rFonts w:ascii="Arial" w:hAnsi="Arial" w:cs="Arial"/>
                <w:sz w:val="20"/>
              </w:rPr>
            </w:pPr>
          </w:p>
        </w:tc>
        <w:tc>
          <w:tcPr>
            <w:tcW w:w="59" w:type="dxa"/>
            <w:tcBorders>
              <w:left w:val="nil"/>
              <w:bottom w:val="nil"/>
              <w:right w:val="nil"/>
            </w:tcBorders>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bottom"/>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Resultado líquido ajustado</w:t>
            </w:r>
          </w:p>
        </w:tc>
        <w:tc>
          <w:tcPr>
            <w:tcW w:w="65" w:type="dxa"/>
            <w:tcBorders>
              <w:top w:val="nil"/>
              <w:left w:val="nil"/>
              <w:bottom w:val="nil"/>
              <w:right w:val="nil"/>
            </w:tcBorders>
            <w:noWrap/>
            <w:tcMar>
              <w:top w:w="15" w:type="dxa"/>
              <w:left w:w="15" w:type="dxa"/>
              <w:bottom w:w="0" w:type="dxa"/>
              <w:right w:w="15" w:type="dxa"/>
            </w:tcMar>
            <w:vAlign w:val="bottom"/>
          </w:tcPr>
          <w:p>
            <w:pPr>
              <w:rPr>
                <w:rFonts w:ascii="Arial" w:hAnsi="Arial" w:cs="Arial"/>
                <w:b/>
                <w:bCs/>
                <w:sz w:val="20"/>
              </w:rPr>
            </w:pPr>
          </w:p>
        </w:tc>
        <w:tc>
          <w:tcPr>
            <w:tcW w:w="1422" w:type="dxa"/>
            <w:tcBorders>
              <w:top w:val="nil"/>
              <w:left w:val="nil"/>
              <w:bottom w:val="nil"/>
              <w:right w:val="nil"/>
            </w:tcBorders>
            <w:vAlign w:val="bottom"/>
          </w:tcPr>
          <w:p>
            <w:pPr>
              <w:rPr>
                <w:rFonts w:ascii="Arial" w:hAnsi="Arial" w:cs="Arial"/>
                <w:b/>
                <w:bCs/>
                <w:sz w:val="20"/>
              </w:rPr>
            </w:pPr>
          </w:p>
        </w:tc>
        <w:tc>
          <w:tcPr>
            <w:tcW w:w="59" w:type="dxa"/>
            <w:tcBorders>
              <w:top w:val="nil"/>
              <w:left w:val="nil"/>
              <w:bottom w:val="nil"/>
              <w:right w:val="nil"/>
            </w:tcBorders>
          </w:tcPr>
          <w:p>
            <w:pPr>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bottom"/>
          </w:tcPr>
          <w:p>
            <w:pPr>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w:t>
            </w:r>
            <w:r>
              <w:rPr>
                <w:rFonts w:ascii="Arial" w:hAnsi="Arial" w:cs="Arial"/>
                <w:sz w:val="20"/>
              </w:rPr>
              <w:t xml:space="preserve">Resultado líquido do </w:t>
            </w:r>
            <w:r>
              <w:rPr>
                <w:rFonts w:ascii="Arial" w:eastAsia="Times New Roman" w:hAnsi="Arial" w:cs="Arial"/>
                <w:color w:val="000000"/>
                <w:sz w:val="20"/>
                <w:lang w:eastAsia="pt-BR"/>
              </w:rPr>
              <w:t>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(3.840)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(8.093)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Depreciação e amortização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1.665</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1.631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Resultado líquido de alienação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457</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Provisão para contingências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173</w:t>
            </w:r>
          </w:p>
        </w:tc>
        <w:tc>
          <w:tcPr>
            <w:tcW w:w="59" w:type="dxa"/>
            <w:tcBorders>
              <w:top w:val="nil"/>
              <w:left w:val="nil"/>
              <w:bottom w:val="nil"/>
              <w:right w:val="nil"/>
            </w:tcBorders>
            <w:vAlign w:val="center"/>
          </w:tcPr>
          <w:p>
            <w:pPr>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933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líquida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368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845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w:t>
            </w:r>
            <w:r>
              <w:rPr>
                <w:rFonts w:ascii="Arial" w:hAnsi="Arial" w:cs="Arial"/>
                <w:b/>
                <w:bCs/>
                <w:sz w:val="20"/>
              </w:rPr>
              <w:t>(Aumento) Redução dos ativos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processos trabalhistas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(393)</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(558)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alienação de imóveis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475</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receber - clientes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(2.630)</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(5.133)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Estoques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(226)</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116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a recuperar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(18)</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(871)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Despesas antecipadas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(13.279)</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(12.183)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Cs/>
                <w:sz w:val="20"/>
              </w:rPr>
            </w:pPr>
            <w:r>
              <w:rPr>
                <w:rFonts w:ascii="Arial" w:hAnsi="Arial" w:cs="Arial"/>
                <w:bCs/>
                <w:sz w:val="20"/>
              </w:rPr>
              <w:t xml:space="preserve">        Outros créditos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Cs/>
                <w:sz w:val="20"/>
              </w:rPr>
            </w:pPr>
          </w:p>
        </w:tc>
        <w:tc>
          <w:tcPr>
            <w:tcW w:w="1422" w:type="dxa"/>
            <w:tcBorders>
              <w:top w:val="nil"/>
              <w:left w:val="nil"/>
              <w:bottom w:val="nil"/>
              <w:right w:val="nil"/>
            </w:tcBorders>
            <w:vAlign w:val="center"/>
          </w:tcPr>
          <w:p>
            <w:pPr>
              <w:jc w:val="right"/>
              <w:rPr>
                <w:rFonts w:ascii="Arial" w:hAnsi="Arial" w:cs="Arial"/>
                <w:bCs/>
                <w:sz w:val="20"/>
              </w:rPr>
            </w:pPr>
            <w:r>
              <w:rPr>
                <w:rFonts w:ascii="Arial" w:hAnsi="Arial" w:cs="Arial"/>
                <w:bCs/>
                <w:sz w:val="20"/>
              </w:rPr>
              <w:t>(821)</w:t>
            </w:r>
          </w:p>
        </w:tc>
        <w:tc>
          <w:tcPr>
            <w:tcW w:w="59" w:type="dxa"/>
            <w:tcBorders>
              <w:top w:val="nil"/>
              <w:left w:val="nil"/>
              <w:bottom w:val="nil"/>
              <w:right w:val="nil"/>
            </w:tcBorders>
            <w:vAlign w:val="center"/>
          </w:tcPr>
          <w:p>
            <w:pPr>
              <w:jc w:val="right"/>
              <w:rPr>
                <w:rFonts w:ascii="Arial" w:hAnsi="Arial" w:cs="Arial"/>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Cs/>
                <w:sz w:val="20"/>
              </w:rPr>
            </w:pPr>
            <w:r>
              <w:rPr>
                <w:rFonts w:ascii="Arial" w:hAnsi="Arial" w:cs="Arial"/>
                <w:bCs/>
                <w:sz w:val="20"/>
              </w:rPr>
              <w:t>2.550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Aumento (Redução) dos passivos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correntes credores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54</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28</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Fornecedores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6.212</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5.731</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Impostos, encargos e contribuições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1.929</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316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Obrigações fiscais a recolher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5.899</w:t>
            </w:r>
          </w:p>
        </w:tc>
        <w:tc>
          <w:tcPr>
            <w:tcW w:w="59" w:type="dxa"/>
            <w:tcBorders>
              <w:top w:val="nil"/>
              <w:left w:val="nil"/>
              <w:bottom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7.693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Contas a pagar</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32</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166</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Ajustes de exercícios anteriores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r>
              <w:rPr>
                <w:rFonts w:ascii="Arial" w:hAnsi="Arial" w:cs="Arial"/>
                <w:sz w:val="20"/>
              </w:rPr>
              <w:t>(4)</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Provisões para férias e encargos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757</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1.373</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gerado pelas atividades operacionais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(4.122)</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(4.524)</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nil"/>
              <w:right w:val="nil"/>
            </w:tcBorders>
            <w:vAlign w:val="center"/>
          </w:tcPr>
          <w:p>
            <w:pPr>
              <w:jc w:val="right"/>
              <w:rPr>
                <w:rFonts w:ascii="Arial" w:hAnsi="Arial" w:cs="Arial"/>
                <w:sz w:val="20"/>
              </w:rPr>
            </w:pP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Aquisição de imobilizado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sz w:val="20"/>
              </w:rPr>
            </w:pPr>
          </w:p>
        </w:tc>
        <w:tc>
          <w:tcPr>
            <w:tcW w:w="1422" w:type="dxa"/>
            <w:tcBorders>
              <w:top w:val="nil"/>
              <w:left w:val="nil"/>
              <w:bottom w:val="single" w:sz="4" w:space="0" w:color="000000"/>
              <w:right w:val="nil"/>
            </w:tcBorders>
            <w:vAlign w:val="center"/>
          </w:tcPr>
          <w:p>
            <w:pPr>
              <w:jc w:val="right"/>
              <w:rPr>
                <w:rFonts w:ascii="Arial" w:hAnsi="Arial" w:cs="Arial"/>
                <w:sz w:val="20"/>
              </w:rPr>
            </w:pPr>
            <w:r>
              <w:rPr>
                <w:rFonts w:ascii="Arial" w:hAnsi="Arial" w:cs="Arial"/>
                <w:sz w:val="20"/>
              </w:rPr>
              <w:t>(102)</w:t>
            </w:r>
          </w:p>
        </w:tc>
        <w:tc>
          <w:tcPr>
            <w:tcW w:w="59" w:type="dxa"/>
            <w:tcBorders>
              <w:top w:val="nil"/>
              <w:left w:val="nil"/>
              <w:right w:val="nil"/>
            </w:tcBorders>
            <w:vAlign w:val="center"/>
          </w:tcPr>
          <w:p>
            <w:pPr>
              <w:jc w:val="right"/>
              <w:rPr>
                <w:rFonts w:ascii="Arial" w:hAnsi="Arial" w:cs="Arial"/>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(884)</w:t>
            </w:r>
          </w:p>
        </w:tc>
      </w:tr>
      <w:tr>
        <w:trPr>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investimentos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(102)</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(884)</w:t>
            </w:r>
          </w:p>
        </w:tc>
        <w:tc>
          <w:tcPr>
            <w:tcW w:w="59" w:type="dxa"/>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sz w:val="20"/>
              </w:rPr>
            </w:pPr>
            <w:r>
              <w:rPr>
                <w:rFonts w:ascii="Arial" w:hAnsi="Arial" w:cs="Arial"/>
                <w:sz w:val="20"/>
              </w:rPr>
              <w:t xml:space="preserve">        Variação monetária s/ reserva para aumento de capital</w:t>
            </w:r>
          </w:p>
        </w:tc>
        <w:tc>
          <w:tcPr>
            <w:tcW w:w="65" w:type="dxa"/>
            <w:tcBorders>
              <w:top w:val="nil"/>
              <w:left w:val="nil"/>
              <w:right w:val="nil"/>
            </w:tcBorders>
            <w:noWrap/>
            <w:tcMar>
              <w:top w:w="15" w:type="dxa"/>
              <w:left w:w="15" w:type="dxa"/>
              <w:bottom w:w="0" w:type="dxa"/>
              <w:right w:w="15" w:type="dxa"/>
            </w:tcMar>
            <w:vAlign w:val="center"/>
          </w:tcPr>
          <w:p>
            <w:pPr>
              <w:jc w:val="right"/>
              <w:rPr>
                <w:rFonts w:ascii="Arial" w:hAnsi="Arial" w:cs="Arial"/>
                <w:color w:val="3366FF"/>
                <w:sz w:val="20"/>
              </w:rPr>
            </w:pPr>
          </w:p>
        </w:tc>
        <w:tc>
          <w:tcPr>
            <w:tcW w:w="1422" w:type="dxa"/>
            <w:tcBorders>
              <w:top w:val="nil"/>
              <w:left w:val="nil"/>
              <w:right w:val="nil"/>
            </w:tcBorders>
            <w:vAlign w:val="center"/>
          </w:tcPr>
          <w:p>
            <w:pPr>
              <w:jc w:val="right"/>
              <w:rPr>
                <w:rFonts w:ascii="Arial" w:hAnsi="Arial" w:cs="Arial"/>
                <w:sz w:val="20"/>
              </w:rPr>
            </w:pPr>
            <w:r>
              <w:rPr>
                <w:rFonts w:ascii="Arial" w:hAnsi="Arial" w:cs="Arial"/>
                <w:sz w:val="20"/>
              </w:rPr>
              <w:t>14</w:t>
            </w:r>
          </w:p>
        </w:tc>
        <w:tc>
          <w:tcPr>
            <w:tcW w:w="59" w:type="dxa"/>
            <w:tcBorders>
              <w:top w:val="nil"/>
              <w:left w:val="nil"/>
              <w:bottom w:val="nil"/>
              <w:right w:val="nil"/>
            </w:tcBorders>
            <w:vAlign w:val="center"/>
          </w:tcPr>
          <w:p>
            <w:pPr>
              <w:jc w:val="right"/>
              <w:rPr>
                <w:rFonts w:ascii="Arial" w:hAnsi="Arial" w:cs="Arial"/>
                <w:color w:val="3366FF"/>
                <w:sz w:val="20"/>
              </w:rPr>
            </w:pPr>
          </w:p>
        </w:tc>
        <w:tc>
          <w:tcPr>
            <w:tcW w:w="1647" w:type="dxa"/>
            <w:tcBorders>
              <w:top w:val="nil"/>
              <w:left w:val="nil"/>
              <w:right w:val="nil"/>
            </w:tcBorders>
            <w:tcMar>
              <w:top w:w="15" w:type="dxa"/>
              <w:left w:w="15" w:type="dxa"/>
              <w:bottom w:w="0" w:type="dxa"/>
              <w:right w:w="15" w:type="dxa"/>
            </w:tcMar>
            <w:vAlign w:val="center"/>
          </w:tcPr>
          <w:p>
            <w:pPr>
              <w:jc w:val="right"/>
              <w:rPr>
                <w:rFonts w:ascii="Arial" w:hAnsi="Arial" w:cs="Arial"/>
                <w:sz w:val="20"/>
              </w:rPr>
            </w:pPr>
            <w:r>
              <w:rPr>
                <w:rFonts w:ascii="Arial" w:hAnsi="Arial" w:cs="Arial"/>
                <w:sz w:val="20"/>
              </w:rPr>
              <w:t>37</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Caixa líquido consumido pelas atividades de financiamentos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single" w:sz="4" w:space="0" w:color="auto"/>
              <w:left w:val="nil"/>
              <w:bottom w:val="nil"/>
              <w:right w:val="nil"/>
            </w:tcBorders>
            <w:vAlign w:val="center"/>
          </w:tcPr>
          <w:p>
            <w:pPr>
              <w:jc w:val="right"/>
              <w:rPr>
                <w:rFonts w:ascii="Arial" w:hAnsi="Arial" w:cs="Arial"/>
                <w:b/>
                <w:bCs/>
                <w:sz w:val="20"/>
              </w:rPr>
            </w:pPr>
            <w:r>
              <w:rPr>
                <w:rFonts w:ascii="Arial" w:hAnsi="Arial" w:cs="Arial"/>
                <w:b/>
                <w:bCs/>
                <w:sz w:val="20"/>
              </w:rPr>
              <w:t>14</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single" w:sz="4" w:space="0" w:color="auto"/>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37</w:t>
            </w:r>
          </w:p>
        </w:tc>
      </w:tr>
      <w:tr>
        <w:trPr>
          <w:gridAfter w:val="1"/>
          <w:wAfter w:w="59" w:type="dxa"/>
          <w:trHeight w:val="240"/>
        </w:trPr>
        <w:tc>
          <w:tcPr>
            <w:tcW w:w="6407" w:type="dxa"/>
            <w:tcBorders>
              <w:top w:val="nil"/>
              <w:left w:val="nil"/>
              <w:bottom w:val="nil"/>
              <w:right w:val="nil"/>
            </w:tcBorders>
            <w:noWrap/>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 xml:space="preserve">        Diminuição do saldo de disponibilidades</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(4.210)</w:t>
            </w: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(5.372)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p>
        </w:tc>
        <w:tc>
          <w:tcPr>
            <w:tcW w:w="59" w:type="dxa"/>
            <w:tcBorders>
              <w:top w:val="nil"/>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início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5.612</w:t>
            </w:r>
          </w:p>
        </w:tc>
        <w:tc>
          <w:tcPr>
            <w:tcW w:w="59" w:type="dxa"/>
            <w:tcBorders>
              <w:top w:val="nil"/>
              <w:left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10.192</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Caixa e equivalentes de caixa no fim do período</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single" w:sz="4" w:space="0" w:color="000000"/>
              <w:right w:val="nil"/>
            </w:tcBorders>
            <w:vAlign w:val="center"/>
          </w:tcPr>
          <w:p>
            <w:pPr>
              <w:jc w:val="right"/>
              <w:rPr>
                <w:rFonts w:ascii="Arial" w:hAnsi="Arial" w:cs="Arial"/>
                <w:b/>
                <w:bCs/>
                <w:sz w:val="20"/>
              </w:rPr>
            </w:pPr>
            <w:r>
              <w:rPr>
                <w:rFonts w:ascii="Arial" w:hAnsi="Arial" w:cs="Arial"/>
                <w:b/>
                <w:bCs/>
                <w:sz w:val="20"/>
              </w:rPr>
              <w:t>1.402</w:t>
            </w:r>
          </w:p>
        </w:tc>
        <w:tc>
          <w:tcPr>
            <w:tcW w:w="59" w:type="dxa"/>
            <w:tcBorders>
              <w:top w:val="nil"/>
              <w:left w:val="nil"/>
              <w:right w:val="nil"/>
            </w:tcBorders>
            <w:vAlign w:val="center"/>
          </w:tcPr>
          <w:p>
            <w:pPr>
              <w:ind w:left="-141" w:right="-426"/>
              <w:jc w:val="right"/>
              <w:rPr>
                <w:rFonts w:ascii="Arial" w:hAnsi="Arial" w:cs="Arial"/>
                <w:b/>
                <w:bCs/>
                <w:sz w:val="20"/>
              </w:rPr>
            </w:pPr>
          </w:p>
        </w:tc>
        <w:tc>
          <w:tcPr>
            <w:tcW w:w="1647" w:type="dxa"/>
            <w:tcBorders>
              <w:top w:val="nil"/>
              <w:left w:val="nil"/>
              <w:bottom w:val="single" w:sz="4" w:space="0" w:color="000000"/>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4.820</w:t>
            </w:r>
          </w:p>
        </w:tc>
      </w:tr>
      <w:tr>
        <w:trPr>
          <w:gridAfter w:val="1"/>
          <w:wAfter w:w="59" w:type="dxa"/>
          <w:trHeight w:val="240"/>
        </w:trPr>
        <w:tc>
          <w:tcPr>
            <w:tcW w:w="6407" w:type="dxa"/>
            <w:tcBorders>
              <w:top w:val="nil"/>
              <w:left w:val="nil"/>
              <w:bottom w:val="nil"/>
              <w:right w:val="nil"/>
            </w:tcBorders>
            <w:tcMar>
              <w:top w:w="15" w:type="dxa"/>
              <w:left w:w="15" w:type="dxa"/>
              <w:bottom w:w="0" w:type="dxa"/>
              <w:right w:w="15" w:type="dxa"/>
            </w:tcMar>
            <w:vAlign w:val="center"/>
          </w:tcPr>
          <w:p>
            <w:pPr>
              <w:rPr>
                <w:rFonts w:ascii="Arial" w:hAnsi="Arial" w:cs="Arial"/>
                <w:b/>
                <w:bCs/>
                <w:sz w:val="20"/>
              </w:rPr>
            </w:pPr>
            <w:r>
              <w:rPr>
                <w:rFonts w:ascii="Arial" w:hAnsi="Arial" w:cs="Arial"/>
                <w:b/>
                <w:bCs/>
                <w:sz w:val="20"/>
              </w:rPr>
              <w:t>Variação de caixa e equivalentes de caixa</w:t>
            </w:r>
          </w:p>
        </w:tc>
        <w:tc>
          <w:tcPr>
            <w:tcW w:w="65" w:type="dxa"/>
            <w:tcBorders>
              <w:top w:val="nil"/>
              <w:left w:val="nil"/>
              <w:bottom w:val="nil"/>
              <w:right w:val="nil"/>
            </w:tcBorders>
            <w:noWrap/>
            <w:tcMar>
              <w:top w:w="15" w:type="dxa"/>
              <w:left w:w="15" w:type="dxa"/>
              <w:bottom w:w="0" w:type="dxa"/>
              <w:right w:w="15" w:type="dxa"/>
            </w:tcMar>
            <w:vAlign w:val="center"/>
          </w:tcPr>
          <w:p>
            <w:pPr>
              <w:jc w:val="right"/>
              <w:rPr>
                <w:rFonts w:ascii="Arial" w:hAnsi="Arial" w:cs="Arial"/>
                <w:b/>
                <w:bCs/>
                <w:sz w:val="20"/>
              </w:rPr>
            </w:pPr>
          </w:p>
        </w:tc>
        <w:tc>
          <w:tcPr>
            <w:tcW w:w="1422" w:type="dxa"/>
            <w:tcBorders>
              <w:top w:val="nil"/>
              <w:left w:val="nil"/>
              <w:bottom w:val="nil"/>
              <w:right w:val="nil"/>
            </w:tcBorders>
            <w:vAlign w:val="center"/>
          </w:tcPr>
          <w:p>
            <w:pPr>
              <w:jc w:val="right"/>
              <w:rPr>
                <w:rFonts w:ascii="Arial" w:hAnsi="Arial" w:cs="Arial"/>
                <w:b/>
                <w:bCs/>
                <w:sz w:val="20"/>
              </w:rPr>
            </w:pPr>
            <w:r>
              <w:rPr>
                <w:rFonts w:ascii="Arial" w:hAnsi="Arial" w:cs="Arial"/>
                <w:b/>
                <w:bCs/>
                <w:sz w:val="20"/>
              </w:rPr>
              <w:t>(4.210)</w:t>
            </w:r>
          </w:p>
        </w:tc>
        <w:tc>
          <w:tcPr>
            <w:tcW w:w="59" w:type="dxa"/>
            <w:tcBorders>
              <w:left w:val="nil"/>
              <w:bottom w:val="nil"/>
              <w:right w:val="nil"/>
            </w:tcBorders>
            <w:vAlign w:val="center"/>
          </w:tcPr>
          <w:p>
            <w:pPr>
              <w:jc w:val="right"/>
              <w:rPr>
                <w:rFonts w:ascii="Arial" w:hAnsi="Arial" w:cs="Arial"/>
                <w:b/>
                <w:bCs/>
                <w:sz w:val="20"/>
              </w:rPr>
            </w:pPr>
          </w:p>
        </w:tc>
        <w:tc>
          <w:tcPr>
            <w:tcW w:w="1647" w:type="dxa"/>
            <w:tcBorders>
              <w:top w:val="nil"/>
              <w:left w:val="nil"/>
              <w:bottom w:val="nil"/>
              <w:right w:val="nil"/>
            </w:tcBorders>
            <w:tcMar>
              <w:top w:w="15" w:type="dxa"/>
              <w:left w:w="15" w:type="dxa"/>
              <w:bottom w:w="0" w:type="dxa"/>
              <w:right w:w="15" w:type="dxa"/>
            </w:tcMar>
            <w:vAlign w:val="center"/>
          </w:tcPr>
          <w:p>
            <w:pPr>
              <w:jc w:val="right"/>
              <w:rPr>
                <w:rFonts w:ascii="Arial" w:hAnsi="Arial" w:cs="Arial"/>
                <w:b/>
                <w:bCs/>
                <w:sz w:val="20"/>
              </w:rPr>
            </w:pPr>
            <w:r>
              <w:rPr>
                <w:rFonts w:ascii="Arial" w:hAnsi="Arial" w:cs="Arial"/>
                <w:b/>
                <w:bCs/>
                <w:sz w:val="20"/>
              </w:rPr>
              <w:t>(5.372)</w:t>
            </w:r>
          </w:p>
        </w:tc>
      </w:tr>
    </w:tbl>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 w:val="20"/>
        </w:rPr>
      </w:pPr>
    </w:p>
    <w:p>
      <w:pPr>
        <w:ind w:left="706" w:hanging="706"/>
        <w:jc w:val="both"/>
        <w:rPr>
          <w:rFonts w:ascii="Arial" w:hAnsi="Arial" w:cs="Arial"/>
          <w:szCs w:val="24"/>
        </w:rPr>
      </w:pPr>
      <w:r>
        <w:rPr>
          <w:rFonts w:ascii="Arial" w:hAnsi="Arial" w:cs="Arial"/>
          <w:sz w:val="20"/>
        </w:rPr>
        <w:t>As notas explicativas são parte integrante das demonstrações contábeis intermediárias.</w:t>
      </w: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ind w:left="706" w:hanging="706"/>
        <w:jc w:val="both"/>
        <w:rPr>
          <w:rFonts w:ascii="Arial" w:hAnsi="Arial" w:cs="Arial"/>
          <w:szCs w:val="24"/>
        </w:rPr>
      </w:pPr>
    </w:p>
    <w:p>
      <w:pPr>
        <w:pStyle w:val="Ttulo1"/>
        <w:rPr>
          <w:sz w:val="24"/>
          <w:szCs w:val="24"/>
        </w:rPr>
      </w:pPr>
      <w:bookmarkStart w:id="7" w:name="_NOTAS_EXPLICATIVAS_ÀS"/>
      <w:bookmarkEnd w:id="7"/>
      <w:r>
        <w:rPr>
          <w:sz w:val="24"/>
          <w:szCs w:val="24"/>
        </w:rPr>
        <w:t>NOTAS EXPLICATIVAS ÀS DEMONSTRAÇÕES CONTÁBEIS INTERMEDIÁRIAS</w:t>
      </w:r>
    </w:p>
    <w:p>
      <w:pPr>
        <w:pStyle w:val="WW-Recuodecorpodetexto2"/>
        <w:rPr>
          <w:b/>
          <w:bCs/>
        </w:rPr>
      </w:pPr>
      <w:r>
        <w:rPr>
          <w:b/>
          <w:bCs/>
        </w:rPr>
        <w:t>EM 31 DE MARÇO DE 2018 E 2017</w:t>
      </w:r>
    </w:p>
    <w:p>
      <w:pPr>
        <w:pStyle w:val="WW-Recuodecorpodetexto2"/>
        <w:rPr>
          <w:b/>
          <w:bCs/>
        </w:rPr>
      </w:pPr>
      <w:r>
        <w:rPr>
          <w:b/>
          <w:bCs/>
        </w:rPr>
        <w:t>(Em milhares de reais)</w:t>
      </w:r>
    </w:p>
    <w:p>
      <w:pPr>
        <w:pStyle w:val="WW-Recuodecorpodetexto2"/>
        <w:rPr>
          <w:b/>
          <w:bCs/>
        </w:rPr>
      </w:pPr>
    </w:p>
    <w:p>
      <w:pPr>
        <w:rPr>
          <w:rFonts w:ascii="Arial" w:hAnsi="Arial" w:cs="Arial"/>
          <w:b/>
          <w:bCs/>
          <w:sz w:val="22"/>
        </w:rPr>
      </w:pPr>
      <w:r>
        <w:rPr>
          <w:rFonts w:ascii="Arial" w:hAnsi="Arial" w:cs="Arial"/>
          <w:b/>
          <w:bCs/>
          <w:sz w:val="22"/>
        </w:rPr>
        <w:t>1.</w:t>
      </w:r>
      <w:r>
        <w:rPr>
          <w:rFonts w:ascii="Arial" w:hAnsi="Arial" w:cs="Arial"/>
          <w:b/>
          <w:bCs/>
          <w:sz w:val="22"/>
        </w:rPr>
        <w:tab/>
        <w:t>OBJETO</w:t>
      </w:r>
    </w:p>
    <w:p>
      <w:pPr>
        <w:pStyle w:val="WW-Recuodecorpodetexto2"/>
        <w:tabs>
          <w:tab w:val="clear" w:pos="8647"/>
          <w:tab w:val="clear" w:pos="10773"/>
        </w:tabs>
        <w:rPr>
          <w:sz w:val="22"/>
          <w:szCs w:val="22"/>
        </w:rPr>
      </w:pPr>
    </w:p>
    <w:p>
      <w:pPr>
        <w:jc w:val="both"/>
        <w:rPr>
          <w:rFonts w:ascii="Arial" w:hAnsi="Arial" w:cs="Arial"/>
          <w:sz w:val="22"/>
        </w:rPr>
      </w:pPr>
      <w:r>
        <w:rPr>
          <w:rFonts w:ascii="Arial" w:hAnsi="Arial" w:cs="Arial"/>
          <w:sz w:val="22"/>
        </w:rPr>
        <w:t>A Companhia é uma sociedade de economia mista, com sede localizada na Avenida Doutor Gastão Vidigal nº 1946, na cidade de São Paulo, Estado de São Paulo. É vinculada ao Ministério da Agricultura, Pecuária e Abastecimento, regida pela legislação a ela aplicável e pelo seu estatuto.</w:t>
      </w:r>
    </w:p>
    <w:p>
      <w:pPr>
        <w:jc w:val="both"/>
        <w:rPr>
          <w:rFonts w:ascii="Arial" w:hAnsi="Arial" w:cs="Arial"/>
          <w:sz w:val="22"/>
        </w:rPr>
      </w:pPr>
    </w:p>
    <w:p>
      <w:pPr>
        <w:jc w:val="both"/>
        <w:rPr>
          <w:rFonts w:ascii="Arial" w:hAnsi="Arial" w:cs="Arial"/>
          <w:sz w:val="22"/>
        </w:rPr>
      </w:pPr>
      <w:r>
        <w:rPr>
          <w:rFonts w:ascii="Arial" w:hAnsi="Arial" w:cs="Arial"/>
          <w:sz w:val="22"/>
        </w:rPr>
        <w:t>Opera no âmbito do sistema estadual de abastecimento de produtos agropecuários, atuando na guarda e conservação de mercadorias de terceiros em armazéns, silos e frigoríficos e na instalação de entrepostos para, sob sua administração, permitir o uso remunerado de seus espaços para a comercialização destes produtos por terceiros. Permite também o uso remunerado de áreas sem exploração comercial nas unidades operacionais a terceiros, para outras atividades correlatas ou afins.</w:t>
      </w:r>
    </w:p>
    <w:p>
      <w:pPr>
        <w:jc w:val="both"/>
        <w:rPr>
          <w:rFonts w:ascii="Arial" w:hAnsi="Arial" w:cs="Arial"/>
          <w:sz w:val="22"/>
        </w:rPr>
      </w:pPr>
    </w:p>
    <w:p>
      <w:pPr>
        <w:jc w:val="both"/>
        <w:rPr>
          <w:rFonts w:ascii="Arial" w:hAnsi="Arial" w:cs="Arial"/>
          <w:sz w:val="22"/>
        </w:rPr>
      </w:pPr>
      <w:r>
        <w:rPr>
          <w:rFonts w:ascii="Arial" w:hAnsi="Arial" w:cs="Arial"/>
          <w:sz w:val="22"/>
        </w:rPr>
        <w:t xml:space="preserve">Executa, ainda, serviços complementares de promoção de novos estudos e pesquisas para subsidiar o estabelecimento de padrões oficiais de classificação, rotulagem e embalagens de produtos agropecuários do agronegócio, manter serviços de informação de mercado, de classificação </w:t>
      </w:r>
      <w:r>
        <w:rPr>
          <w:rFonts w:ascii="Arial" w:hAnsi="Arial" w:cs="Arial"/>
          <w:sz w:val="22"/>
        </w:rPr>
        <w:lastRenderedPageBreak/>
        <w:t>e certificação de produtos vegetais, seus subprodutos e resíduos de valor econômico. Para tanto, qualifica pessoal para atuar na área do abastecimento alimentar e agronegócio.</w:t>
      </w:r>
    </w:p>
    <w:p>
      <w:pPr>
        <w:jc w:val="both"/>
        <w:rPr>
          <w:rFonts w:ascii="Arial" w:hAnsi="Arial" w:cs="Arial"/>
          <w:sz w:val="22"/>
        </w:rPr>
      </w:pPr>
    </w:p>
    <w:p>
      <w:pPr>
        <w:jc w:val="both"/>
        <w:rPr>
          <w:rFonts w:ascii="Arial" w:hAnsi="Arial" w:cs="Arial"/>
          <w:sz w:val="22"/>
        </w:rPr>
      </w:pPr>
      <w:r>
        <w:rPr>
          <w:rFonts w:ascii="Arial" w:hAnsi="Arial" w:cs="Arial"/>
          <w:sz w:val="22"/>
        </w:rPr>
        <w:t>Opera a sala de vendas públicas, na forma prevista no artigo 128 do Decreto nº 1.102, de 21 de novembro de 1903.</w:t>
      </w:r>
    </w:p>
    <w:p>
      <w:pPr>
        <w:jc w:val="both"/>
        <w:rPr>
          <w:rFonts w:ascii="Arial" w:hAnsi="Arial" w:cs="Arial"/>
          <w:sz w:val="22"/>
        </w:rPr>
      </w:pPr>
    </w:p>
    <w:p>
      <w:pPr>
        <w:jc w:val="both"/>
        <w:rPr>
          <w:rFonts w:ascii="Arial" w:hAnsi="Arial" w:cs="Arial"/>
          <w:sz w:val="22"/>
        </w:rPr>
      </w:pPr>
      <w:r>
        <w:rPr>
          <w:rFonts w:ascii="Arial" w:hAnsi="Arial" w:cs="Arial"/>
          <w:sz w:val="22"/>
        </w:rPr>
        <w:t>Comercializa produtos e subprodutos, observando a legislação vigente.</w:t>
      </w:r>
    </w:p>
    <w:p>
      <w:pPr>
        <w:jc w:val="both"/>
        <w:rPr>
          <w:rFonts w:ascii="Arial" w:hAnsi="Arial" w:cs="Arial"/>
          <w:sz w:val="22"/>
        </w:rPr>
      </w:pPr>
    </w:p>
    <w:p>
      <w:pPr>
        <w:jc w:val="both"/>
        <w:rPr>
          <w:rFonts w:ascii="Arial" w:hAnsi="Arial" w:cs="Arial"/>
          <w:sz w:val="22"/>
        </w:rPr>
      </w:pPr>
      <w:r>
        <w:rPr>
          <w:rFonts w:ascii="Arial" w:hAnsi="Arial" w:cs="Arial"/>
          <w:sz w:val="22"/>
        </w:rPr>
        <w:t>Em 02 de janeiro de 1998 ocorreu a transferência das ações da Companhia para a União, até então de propriedade do Estado de São Paulo, através do contrato de Assunção da Dívida firmado ao amparo da Lei Federal nº 9.496</w:t>
      </w:r>
      <w:r>
        <w:rPr>
          <w:rFonts w:ascii="Arial" w:hAnsi="Arial" w:cs="Arial"/>
          <w:color w:val="0000FF"/>
          <w:sz w:val="22"/>
        </w:rPr>
        <w:t xml:space="preserve">, </w:t>
      </w:r>
      <w:r>
        <w:rPr>
          <w:rFonts w:ascii="Arial" w:hAnsi="Arial" w:cs="Arial"/>
          <w:sz w:val="22"/>
        </w:rPr>
        <w:t>de 11 de setembro de 1997.</w:t>
      </w:r>
    </w:p>
    <w:p>
      <w:pPr>
        <w:pStyle w:val="WW-Recuodecorpodetexto2"/>
        <w:tabs>
          <w:tab w:val="clear" w:pos="8647"/>
          <w:tab w:val="clear" w:pos="10773"/>
        </w:tabs>
        <w:rPr>
          <w:b/>
          <w:sz w:val="22"/>
          <w:szCs w:val="22"/>
        </w:rPr>
      </w:pPr>
    </w:p>
    <w:p>
      <w:pPr>
        <w:jc w:val="both"/>
        <w:rPr>
          <w:rFonts w:ascii="Arial" w:hAnsi="Arial" w:cs="Arial"/>
          <w:sz w:val="22"/>
          <w:szCs w:val="22"/>
        </w:rPr>
      </w:pPr>
    </w:p>
    <w:p>
      <w:pPr>
        <w:jc w:val="both"/>
        <w:rPr>
          <w:rFonts w:ascii="Arial" w:hAnsi="Arial" w:cs="Arial"/>
          <w:b/>
          <w:bCs/>
          <w:sz w:val="22"/>
        </w:rPr>
      </w:pPr>
      <w:r>
        <w:rPr>
          <w:rFonts w:ascii="Arial" w:hAnsi="Arial" w:cs="Arial"/>
          <w:b/>
          <w:bCs/>
          <w:sz w:val="22"/>
        </w:rPr>
        <w:t>2.</w:t>
      </w:r>
      <w:r>
        <w:rPr>
          <w:rFonts w:ascii="Arial" w:hAnsi="Arial" w:cs="Arial"/>
          <w:b/>
          <w:bCs/>
          <w:sz w:val="22"/>
        </w:rPr>
        <w:tab/>
        <w:t>BASE DE PREPARAÇÃO E APRESENTAÇÃO DAS DEMONSTRAÇÕES CONTÁBEIS</w:t>
      </w:r>
    </w:p>
    <w:p>
      <w:pPr>
        <w:jc w:val="both"/>
        <w:rPr>
          <w:rFonts w:ascii="Arial" w:hAnsi="Arial" w:cs="Arial"/>
          <w:sz w:val="22"/>
          <w:szCs w:val="22"/>
        </w:rPr>
      </w:pPr>
    </w:p>
    <w:p>
      <w:pPr>
        <w:jc w:val="both"/>
        <w:rPr>
          <w:rFonts w:ascii="Arial" w:hAnsi="Arial" w:cs="Arial"/>
          <w:sz w:val="22"/>
        </w:rPr>
      </w:pPr>
      <w:r>
        <w:rPr>
          <w:rFonts w:ascii="Arial" w:hAnsi="Arial" w:cs="Arial"/>
          <w:sz w:val="22"/>
        </w:rPr>
        <w:lastRenderedPageBreak/>
        <w:t>As demonstrações contábeis intermediárias foram aprovadas pela Diretoria Executiva da Companhia em 29 de junho de 2018.</w:t>
      </w:r>
    </w:p>
    <w:p>
      <w:pPr>
        <w:jc w:val="both"/>
        <w:rPr>
          <w:rFonts w:ascii="Arial" w:hAnsi="Arial" w:cs="Arial"/>
          <w:sz w:val="22"/>
        </w:rPr>
      </w:pPr>
    </w:p>
    <w:p>
      <w:pPr>
        <w:rPr>
          <w:rFonts w:ascii="Arial" w:hAnsi="Arial" w:cs="Arial"/>
          <w:b/>
          <w:bCs/>
          <w:sz w:val="22"/>
        </w:rPr>
      </w:pPr>
      <w:r>
        <w:rPr>
          <w:rFonts w:ascii="Arial" w:hAnsi="Arial" w:cs="Arial"/>
          <w:b/>
          <w:bCs/>
          <w:sz w:val="22"/>
        </w:rPr>
        <w:t xml:space="preserve">2.1. Declaração de conformidade </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da Companhia foram preparadas de acordo com as normas internacionais de contabilidade (International Financial Reporting Standards – IFRS), emitidas pelo International Accounting Standards Board – IASB e as práticas contábeis adotadas no Brasil. Estas práticas contábeis compreendem os Pronunciamentos, Interpretações e Orientações emitidos pelo Comitê de Pronunciamentos Contábeis – CPC, os quais foram aprovados pela Comissão de Valores Mobiliários – CVM e pelo Conselho Federal de Contabilidade – CFC, incluindo também as normas complementares emitidas pela CVM. </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foram preparadas utilizando o custo histórico como base de valor, exceto pelas reavaliações realizadas em anos </w:t>
      </w:r>
      <w:r>
        <w:rPr>
          <w:rFonts w:ascii="Arial" w:hAnsi="Arial" w:cs="Arial"/>
          <w:sz w:val="22"/>
        </w:rPr>
        <w:lastRenderedPageBreak/>
        <w:t xml:space="preserve">anteriores à data de transição, pelas opções de ações outorgadas e pela valorização de certos instrumentos financeiros, os quais são mensurados pelo valor justo.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2.2.  Base de preparação e apresentação</w:t>
      </w:r>
    </w:p>
    <w:p>
      <w:pPr>
        <w:rPr>
          <w:rFonts w:ascii="Arial" w:hAnsi="Arial" w:cs="Arial"/>
          <w:b/>
          <w:bCs/>
          <w:sz w:val="22"/>
        </w:rPr>
      </w:pPr>
      <w:r>
        <w:rPr>
          <w:rFonts w:ascii="Arial" w:hAnsi="Arial" w:cs="Arial"/>
          <w:b/>
          <w:bCs/>
          <w:sz w:val="22"/>
        </w:rPr>
        <w:t xml:space="preserve"> </w:t>
      </w:r>
    </w:p>
    <w:p>
      <w:pPr>
        <w:jc w:val="both"/>
        <w:rPr>
          <w:rFonts w:ascii="Arial" w:hAnsi="Arial" w:cs="Arial"/>
          <w:sz w:val="22"/>
        </w:rPr>
      </w:pPr>
      <w:r>
        <w:rPr>
          <w:rFonts w:ascii="Arial" w:hAnsi="Arial" w:cs="Arial"/>
          <w:sz w:val="22"/>
        </w:rPr>
        <w:t xml:space="preserve">Todos os valores apresentados nestas demonstrações contábeis estão expressos em milhares de reais, exceto quando indicado de outro modo. Devido ao uso de arredondamentos, os números apresentados ao longo dessas demonstrações contábeis podem não perfazer precisamente os totais apresentados. Os dados quantitativos, tais como volumes não foram objeto de auditoria dos auditores independentes. </w:t>
      </w:r>
    </w:p>
    <w:p>
      <w:pPr>
        <w:jc w:val="both"/>
        <w:rPr>
          <w:rFonts w:ascii="Arial" w:hAnsi="Arial" w:cs="Arial"/>
          <w:sz w:val="22"/>
        </w:rPr>
      </w:pPr>
    </w:p>
    <w:p>
      <w:pPr>
        <w:jc w:val="both"/>
        <w:rPr>
          <w:rFonts w:ascii="Arial" w:hAnsi="Arial" w:cs="Arial"/>
          <w:sz w:val="22"/>
        </w:rPr>
      </w:pPr>
      <w:r>
        <w:rPr>
          <w:rFonts w:ascii="Arial" w:hAnsi="Arial" w:cs="Arial"/>
          <w:sz w:val="22"/>
        </w:rPr>
        <w:t xml:space="preserve">Estas demonstrações financeiras intermediárias foram elaboradas e estão sendo apresentadas de acordo com o pronunciamento técnico CPC 21 – Demonstrações Intermediárias e com as normas internacionais IAS 34 – Interim Financial Reporting, emitidas pelo IASB, e também com base nas </w:t>
      </w:r>
      <w:r>
        <w:rPr>
          <w:rFonts w:ascii="Arial" w:hAnsi="Arial" w:cs="Arial"/>
          <w:sz w:val="22"/>
        </w:rPr>
        <w:lastRenderedPageBreak/>
        <w:t>disposições contidas na Lei das Sociedades por Ações, e apresentadas de forma condizente com as normas expedidas pela CVM, aplicáveis à elaboração das informações Trimestrais – ITR.</w:t>
      </w:r>
    </w:p>
    <w:p>
      <w:pPr>
        <w:jc w:val="both"/>
        <w:rPr>
          <w:rFonts w:ascii="Arial" w:hAnsi="Arial" w:cs="Arial"/>
          <w:sz w:val="22"/>
        </w:rPr>
      </w:pPr>
    </w:p>
    <w:p>
      <w:pPr>
        <w:jc w:val="both"/>
        <w:rPr>
          <w:rFonts w:ascii="Arial" w:hAnsi="Arial" w:cs="Arial"/>
          <w:sz w:val="22"/>
        </w:rPr>
      </w:pPr>
      <w:r>
        <w:rPr>
          <w:rFonts w:ascii="Arial" w:hAnsi="Arial" w:cs="Arial"/>
          <w:sz w:val="22"/>
        </w:rPr>
        <w:t>Essas informações intermediárias foram elaboradas seguindo a base de preparação e politicas contábeis consistentes com aquelas adotadas na elaboração das demonstrações contábeis de 31 de dezembro de 2017 e devem ser lidas em conjunto.</w:t>
      </w:r>
    </w:p>
    <w:p>
      <w:pPr>
        <w:jc w:val="both"/>
        <w:rPr>
          <w:rFonts w:ascii="Arial" w:hAnsi="Arial" w:cs="Arial"/>
          <w:sz w:val="22"/>
        </w:rPr>
      </w:pPr>
    </w:p>
    <w:p>
      <w:pPr>
        <w:jc w:val="both"/>
        <w:rPr>
          <w:rFonts w:ascii="Arial" w:hAnsi="Arial" w:cs="Arial"/>
          <w:sz w:val="22"/>
        </w:rPr>
      </w:pPr>
      <w:r>
        <w:rPr>
          <w:rFonts w:ascii="Arial" w:hAnsi="Arial" w:cs="Arial"/>
          <w:sz w:val="22"/>
        </w:rPr>
        <w:t>As informações de notas explicativas que não sofreram alterações significativas em comparação a 31 de dezembro de 2017 não foram apresentas integralmente nestas informações trimestrais.</w:t>
      </w:r>
    </w:p>
    <w:p>
      <w:pPr>
        <w:jc w:val="both"/>
        <w:rPr>
          <w:rFonts w:ascii="Arial" w:hAnsi="Arial" w:cs="Arial"/>
          <w:sz w:val="22"/>
        </w:rPr>
      </w:pPr>
    </w:p>
    <w:p>
      <w:pPr>
        <w:jc w:val="both"/>
        <w:rPr>
          <w:rFonts w:ascii="Arial" w:hAnsi="Arial" w:cs="Arial"/>
          <w:sz w:val="22"/>
        </w:rPr>
      </w:pPr>
      <w:r>
        <w:rPr>
          <w:rFonts w:ascii="Arial" w:hAnsi="Arial" w:cs="Arial"/>
          <w:sz w:val="22"/>
        </w:rPr>
        <w:t xml:space="preserve">As informações relevantes próprias das demonstrações contábeis intermediárias, e somente elas, estão sendo evidenciadas e que correspondem às utilizadas pela administração na sua gestão. </w:t>
      </w:r>
    </w:p>
    <w:p>
      <w:pPr>
        <w:jc w:val="both"/>
        <w:rPr>
          <w:rFonts w:ascii="Arial" w:hAnsi="Arial" w:cs="Arial"/>
          <w:sz w:val="22"/>
        </w:rPr>
      </w:pPr>
    </w:p>
    <w:p>
      <w:pPr>
        <w:jc w:val="both"/>
        <w:rPr>
          <w:rFonts w:ascii="Arial" w:hAnsi="Arial" w:cs="Arial"/>
          <w:strike/>
          <w:sz w:val="22"/>
        </w:rPr>
      </w:pPr>
    </w:p>
    <w:p>
      <w:pPr>
        <w:jc w:val="both"/>
        <w:rPr>
          <w:rFonts w:ascii="Arial" w:hAnsi="Arial" w:cs="Arial"/>
          <w:b/>
          <w:sz w:val="22"/>
        </w:rPr>
      </w:pPr>
      <w:r>
        <w:rPr>
          <w:rFonts w:ascii="Arial" w:hAnsi="Arial" w:cs="Arial"/>
          <w:b/>
          <w:sz w:val="22"/>
        </w:rPr>
        <w:lastRenderedPageBreak/>
        <w:t>2.3. Moeda funcional e de apresentação</w:t>
      </w:r>
    </w:p>
    <w:p>
      <w:pPr>
        <w:jc w:val="both"/>
        <w:rPr>
          <w:rFonts w:ascii="Arial" w:hAnsi="Arial" w:cs="Arial"/>
          <w:sz w:val="22"/>
        </w:rPr>
      </w:pPr>
    </w:p>
    <w:p>
      <w:pPr>
        <w:jc w:val="both"/>
        <w:rPr>
          <w:rFonts w:ascii="Arial" w:hAnsi="Arial" w:cs="Arial"/>
          <w:sz w:val="22"/>
        </w:rPr>
      </w:pPr>
      <w:r>
        <w:rPr>
          <w:rFonts w:ascii="Arial" w:hAnsi="Arial" w:cs="Arial"/>
          <w:sz w:val="22"/>
        </w:rPr>
        <w:t xml:space="preserve">As demonstrações contábeis foram preparadas e estão apresentadas em Reais (R$), que é a moeda funcional e de apresentação da Companhia.  A moeda funcional foi determinada em função do ambiente econômico primário de suas operações. </w:t>
      </w:r>
    </w:p>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3.</w:t>
      </w:r>
      <w:r>
        <w:rPr>
          <w:rFonts w:ascii="Arial" w:hAnsi="Arial" w:cs="Arial"/>
          <w:b/>
          <w:bCs/>
          <w:sz w:val="22"/>
        </w:rPr>
        <w:tab/>
        <w:t>RESUMO DAS PRINCIPAIS PRÁTICAS CONTÁBEIS</w:t>
      </w:r>
    </w:p>
    <w:p>
      <w:pPr>
        <w:pStyle w:val="WW-Recuodecorpodetexto2"/>
        <w:tabs>
          <w:tab w:val="left" w:pos="567"/>
        </w:tabs>
        <w:rPr>
          <w:b/>
          <w:bCs/>
          <w:sz w:val="22"/>
          <w:szCs w:val="22"/>
        </w:rPr>
      </w:pPr>
    </w:p>
    <w:p>
      <w:pPr>
        <w:jc w:val="both"/>
        <w:rPr>
          <w:rFonts w:ascii="Arial" w:hAnsi="Arial" w:cs="Arial"/>
          <w:bCs/>
          <w:sz w:val="22"/>
        </w:rPr>
      </w:pPr>
      <w:r>
        <w:rPr>
          <w:rFonts w:ascii="Arial" w:hAnsi="Arial" w:cs="Arial"/>
          <w:bCs/>
          <w:sz w:val="22"/>
        </w:rPr>
        <w:t>Essas informações contábeis intermediárias foram elaboradas seguindo a base de preparação e politicas contábeis consistentes com aquelas adotadas na elaboração das demonstrações contábeis de 31 de dezembro de 2017. A Companhia não adotou antecipadamente nenhuma norma ou interpretação emitida que ainda não esteja em vigor. Não houveram efeitos ou alterações pela adoção das normas vigentes a partir de 1º de janeiro de 2018.</w:t>
      </w:r>
    </w:p>
    <w:p>
      <w:pPr>
        <w:jc w:val="both"/>
        <w:rPr>
          <w:rFonts w:ascii="Arial" w:hAnsi="Arial" w:cs="Arial"/>
          <w:bCs/>
          <w:sz w:val="22"/>
        </w:rPr>
      </w:pPr>
    </w:p>
    <w:p>
      <w:pPr>
        <w:jc w:val="both"/>
        <w:rPr>
          <w:rFonts w:ascii="Arial" w:hAnsi="Arial" w:cs="Arial"/>
          <w:bCs/>
          <w:sz w:val="22"/>
        </w:rPr>
      </w:pPr>
    </w:p>
    <w:p>
      <w:pPr>
        <w:ind w:left="284"/>
        <w:jc w:val="both"/>
        <w:rPr>
          <w:rFonts w:ascii="Arial" w:hAnsi="Arial" w:cs="Arial"/>
          <w:sz w:val="22"/>
        </w:rPr>
      </w:pPr>
      <w:r>
        <w:rPr>
          <w:rFonts w:ascii="Arial" w:hAnsi="Arial" w:cs="Arial"/>
          <w:sz w:val="22"/>
        </w:rPr>
        <w:t xml:space="preserve">        </w:t>
      </w:r>
      <w:r>
        <w:rPr>
          <w:rFonts w:ascii="Arial" w:hAnsi="Arial" w:cs="Arial"/>
          <w:b/>
          <w:bCs/>
          <w:sz w:val="22"/>
        </w:rPr>
        <w:t xml:space="preserve"> </w:t>
      </w:r>
    </w:p>
    <w:tbl>
      <w:tblPr>
        <w:tblW w:w="9693" w:type="dxa"/>
        <w:tblLayout w:type="fixed"/>
        <w:tblCellMar>
          <w:left w:w="54" w:type="dxa"/>
          <w:right w:w="54" w:type="dxa"/>
        </w:tblCellMar>
        <w:tblLook w:val="0000" w:firstRow="0" w:lastRow="0" w:firstColumn="0" w:lastColumn="0" w:noHBand="0" w:noVBand="0"/>
      </w:tblPr>
      <w:tblGrid>
        <w:gridCol w:w="6008"/>
        <w:gridCol w:w="709"/>
        <w:gridCol w:w="1158"/>
        <w:gridCol w:w="63"/>
        <w:gridCol w:w="1701"/>
        <w:gridCol w:w="54"/>
      </w:tblGrid>
      <w:tr>
        <w:trPr>
          <w:trHeight w:val="254"/>
        </w:trPr>
        <w:tc>
          <w:tcPr>
            <w:tcW w:w="6008" w:type="dxa"/>
          </w:tcPr>
          <w:p>
            <w:pPr>
              <w:pStyle w:val="Ttulo4"/>
              <w:rPr>
                <w:szCs w:val="22"/>
              </w:rPr>
            </w:pPr>
            <w:bookmarkStart w:id="8" w:name="_4.__CAIXA"/>
            <w:bookmarkEnd w:id="8"/>
            <w:r>
              <w:t xml:space="preserve">4. </w:t>
            </w:r>
            <w:r>
              <w:tab/>
              <w:t>CAIXA E EQUIVALENTES DE CAIXA</w:t>
            </w:r>
          </w:p>
        </w:tc>
        <w:tc>
          <w:tcPr>
            <w:tcW w:w="1867" w:type="dxa"/>
            <w:gridSpan w:val="2"/>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818" w:type="dxa"/>
            <w:gridSpan w:val="3"/>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Caixa</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37</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35</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Bancos Conta Movimento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1.111</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5.571</w:t>
            </w:r>
          </w:p>
        </w:tc>
      </w:tr>
      <w:tr>
        <w:trPr>
          <w:gridAfter w:val="1"/>
          <w:wAfter w:w="54" w:type="dxa"/>
          <w:cantSplit/>
          <w:trHeight w:val="284"/>
        </w:trPr>
        <w:tc>
          <w:tcPr>
            <w:tcW w:w="6717" w:type="dxa"/>
            <w:gridSpan w:val="2"/>
            <w:vAlign w:val="center"/>
          </w:tcPr>
          <w:p>
            <w:pPr>
              <w:autoSpaceDE w:val="0"/>
              <w:snapToGrid w:val="0"/>
              <w:rPr>
                <w:rFonts w:ascii="Arial" w:hAnsi="Arial" w:cs="Arial"/>
                <w:sz w:val="22"/>
                <w:szCs w:val="22"/>
              </w:rPr>
            </w:pPr>
            <w:r>
              <w:rPr>
                <w:rFonts w:ascii="Arial" w:hAnsi="Arial" w:cs="Arial"/>
                <w:sz w:val="22"/>
                <w:szCs w:val="22"/>
              </w:rPr>
              <w:t>Numerários em Trânsito</w:t>
            </w:r>
          </w:p>
        </w:tc>
        <w:tc>
          <w:tcPr>
            <w:tcW w:w="1221" w:type="dxa"/>
            <w:gridSpan w:val="2"/>
            <w:vAlign w:val="center"/>
          </w:tcPr>
          <w:p>
            <w:pPr>
              <w:autoSpaceDE w:val="0"/>
              <w:snapToGrid w:val="0"/>
              <w:jc w:val="right"/>
              <w:rPr>
                <w:rFonts w:ascii="Arial" w:hAnsi="Arial" w:cs="Arial"/>
                <w:sz w:val="22"/>
                <w:szCs w:val="22"/>
              </w:rPr>
            </w:pPr>
            <w:r>
              <w:rPr>
                <w:rFonts w:ascii="Arial" w:hAnsi="Arial" w:cs="Arial"/>
                <w:sz w:val="22"/>
                <w:szCs w:val="22"/>
              </w:rPr>
              <w:t>254</w:t>
            </w:r>
          </w:p>
        </w:tc>
        <w:tc>
          <w:tcPr>
            <w:tcW w:w="1701" w:type="dxa"/>
            <w:vAlign w:val="center"/>
          </w:tcPr>
          <w:p>
            <w:pPr>
              <w:autoSpaceDE w:val="0"/>
              <w:snapToGrid w:val="0"/>
              <w:jc w:val="right"/>
              <w:rPr>
                <w:rFonts w:ascii="Arial" w:hAnsi="Arial" w:cs="Arial"/>
                <w:sz w:val="22"/>
                <w:szCs w:val="22"/>
              </w:rPr>
            </w:pPr>
            <w:r>
              <w:rPr>
                <w:rFonts w:ascii="Arial" w:hAnsi="Arial" w:cs="Arial"/>
                <w:sz w:val="22"/>
                <w:szCs w:val="22"/>
              </w:rPr>
              <w:t>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1.402</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5.612</w:t>
            </w:r>
          </w:p>
        </w:tc>
      </w:tr>
    </w:tbl>
    <w:p>
      <w:pPr>
        <w:jc w:val="both"/>
        <w:rPr>
          <w:rFonts w:ascii="Arial" w:hAnsi="Arial" w:cs="Arial"/>
          <w:sz w:val="22"/>
        </w:rPr>
      </w:pPr>
    </w:p>
    <w:p>
      <w:pPr>
        <w:jc w:val="both"/>
        <w:rPr>
          <w:rFonts w:ascii="Arial" w:hAnsi="Arial" w:cs="Arial"/>
          <w:sz w:val="22"/>
        </w:rPr>
      </w:pPr>
      <w:r>
        <w:rPr>
          <w:rFonts w:ascii="Arial" w:hAnsi="Arial" w:cs="Arial"/>
          <w:b/>
          <w:bCs/>
          <w:sz w:val="22"/>
        </w:rPr>
        <w:t>4.1</w:t>
      </w:r>
      <w:r>
        <w:rPr>
          <w:rFonts w:ascii="Arial" w:hAnsi="Arial" w:cs="Arial"/>
          <w:b/>
          <w:sz w:val="22"/>
        </w:rPr>
        <w:t xml:space="preserve"> –</w:t>
      </w:r>
      <w:r>
        <w:rPr>
          <w:rFonts w:ascii="Arial" w:hAnsi="Arial" w:cs="Arial"/>
          <w:sz w:val="22"/>
        </w:rPr>
        <w:t xml:space="preserve"> </w:t>
      </w:r>
      <w:r>
        <w:rPr>
          <w:rFonts w:ascii="Arial" w:hAnsi="Arial" w:cs="Arial"/>
          <w:b/>
          <w:sz w:val="22"/>
        </w:rPr>
        <w:t>Caixa –</w:t>
      </w:r>
      <w:r>
        <w:rPr>
          <w:rFonts w:ascii="Arial" w:hAnsi="Arial" w:cs="Arial"/>
          <w:sz w:val="22"/>
        </w:rPr>
        <w:t xml:space="preserve"> Refere-se ao fundo fixo, disponibilizado através de cartão de débito, utilizado para pagamento de pequenas despesas pela Matriz e Unidades da rede armazenadora e da entrepostagem.</w:t>
      </w:r>
    </w:p>
    <w:p>
      <w:pPr>
        <w:jc w:val="both"/>
        <w:rPr>
          <w:rFonts w:ascii="Arial" w:hAnsi="Arial" w:cs="Arial"/>
          <w:sz w:val="22"/>
        </w:rPr>
      </w:pPr>
    </w:p>
    <w:p>
      <w:pPr>
        <w:jc w:val="both"/>
        <w:rPr>
          <w:rFonts w:ascii="Arial" w:hAnsi="Arial" w:cs="Arial"/>
          <w:sz w:val="22"/>
        </w:rPr>
      </w:pPr>
      <w:r>
        <w:rPr>
          <w:rFonts w:ascii="Arial" w:hAnsi="Arial" w:cs="Arial"/>
          <w:b/>
          <w:sz w:val="22"/>
        </w:rPr>
        <w:t>4.2 – Bancos Conta Movimento –</w:t>
      </w:r>
      <w:r>
        <w:rPr>
          <w:rFonts w:ascii="Arial" w:hAnsi="Arial" w:cs="Arial"/>
          <w:sz w:val="22"/>
        </w:rPr>
        <w:t xml:space="preserve"> Representa as contas correntes mantidas com as instituições financeiras: Banco do Brasil, Caixa Econômica Federal e Santander.</w:t>
      </w:r>
    </w:p>
    <w:p>
      <w:pPr>
        <w:jc w:val="both"/>
        <w:rPr>
          <w:rFonts w:ascii="Arial" w:hAnsi="Arial" w:cs="Arial"/>
          <w:sz w:val="22"/>
        </w:rPr>
      </w:pPr>
    </w:p>
    <w:p>
      <w:pPr>
        <w:jc w:val="both"/>
        <w:rPr>
          <w:rFonts w:ascii="Arial" w:hAnsi="Arial" w:cs="Arial"/>
          <w:sz w:val="22"/>
        </w:rPr>
      </w:pPr>
      <w:r>
        <w:rPr>
          <w:rFonts w:ascii="Arial" w:hAnsi="Arial" w:cs="Arial"/>
          <w:b/>
          <w:sz w:val="22"/>
        </w:rPr>
        <w:t xml:space="preserve">4.3 – Numerários em Trânsito – </w:t>
      </w:r>
      <w:r>
        <w:rPr>
          <w:rFonts w:ascii="Arial" w:hAnsi="Arial" w:cs="Arial"/>
          <w:sz w:val="22"/>
        </w:rPr>
        <w:t>Corresponde aos numerários em trânsito do Banco do Brasil.</w:t>
      </w:r>
    </w:p>
    <w:p>
      <w:pPr>
        <w:jc w:val="both"/>
        <w:rPr>
          <w:rFonts w:ascii="Arial" w:hAnsi="Arial" w:cs="Arial"/>
          <w:sz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tcPr>
          <w:p>
            <w:pPr>
              <w:pStyle w:val="Ttulo4"/>
              <w:rPr>
                <w:szCs w:val="22"/>
              </w:rPr>
            </w:pPr>
            <w:bookmarkStart w:id="9" w:name="_5.__CLIENTES"/>
            <w:bookmarkEnd w:id="9"/>
            <w:r>
              <w:lastRenderedPageBreak/>
              <w:t xml:space="preserve">5. </w:t>
            </w:r>
            <w:r>
              <w:tab/>
              <w:t>CLIENTES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Armazenagem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4.256</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2.561</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Contas a Receber – Entrepostagem</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21.360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20.155</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Valores em Cobrança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570</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633</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 Provisão para Créditos de Liquidação Duvidosa</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(1.151)</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(945)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25.035</w:t>
            </w:r>
          </w:p>
        </w:tc>
        <w:tc>
          <w:tcPr>
            <w:tcW w:w="1818"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22.404</w:t>
            </w:r>
          </w:p>
        </w:tc>
      </w:tr>
    </w:tbl>
    <w:p>
      <w:pPr>
        <w:pStyle w:val="WW-Recuodecorpodetexto2"/>
        <w:tabs>
          <w:tab w:val="left" w:pos="567"/>
        </w:tabs>
        <w:rPr>
          <w:bCs/>
          <w:sz w:val="22"/>
          <w:szCs w:val="22"/>
        </w:rPr>
      </w:pPr>
      <w:r>
        <w:rPr>
          <w:bCs/>
          <w:sz w:val="22"/>
          <w:szCs w:val="22"/>
        </w:rPr>
        <w:t>Os créditos a receber são decorrentes da prestação de serviços e estão registrados pelo valor original, deduzidos da perda estimada de crédito de liquidação duvidosa.</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5.1 – Contas a Receber – Armazenagem –</w:t>
      </w:r>
      <w:r>
        <w:rPr>
          <w:bCs/>
          <w:sz w:val="22"/>
          <w:szCs w:val="22"/>
        </w:rPr>
        <w:t xml:space="preserve"> Créditos de clientes da rede armazenadora, composta por 35 Unidades, sendo 18 ativas, 9 locadas, 3 inativas e 5 cedidas.</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5.2 – Contas a Receber – Entrepostagem –</w:t>
      </w:r>
      <w:r>
        <w:rPr>
          <w:bCs/>
          <w:sz w:val="22"/>
          <w:szCs w:val="22"/>
        </w:rPr>
        <w:t xml:space="preserve"> São registrados os valores a receber da principal fonte de receita da Companhia. A rede de entrepostos é composta por 12 Unidades no interior, 1 na Capital, 4 Unidades frigoríficas e a fábrica de gelo.</w:t>
      </w:r>
    </w:p>
    <w:p>
      <w:pPr>
        <w:pStyle w:val="WW-Recuodecorpodetexto2"/>
        <w:tabs>
          <w:tab w:val="left" w:pos="567"/>
        </w:tabs>
        <w:rPr>
          <w:bCs/>
          <w:sz w:val="22"/>
          <w:szCs w:val="22"/>
        </w:rPr>
      </w:pPr>
    </w:p>
    <w:p>
      <w:pPr>
        <w:pStyle w:val="WW-Recuodecorpodetexto2"/>
        <w:tabs>
          <w:tab w:val="left" w:pos="567"/>
        </w:tabs>
        <w:rPr>
          <w:bCs/>
          <w:sz w:val="22"/>
          <w:szCs w:val="22"/>
        </w:rPr>
      </w:pPr>
      <w:r>
        <w:rPr>
          <w:b/>
          <w:bCs/>
          <w:sz w:val="22"/>
          <w:szCs w:val="22"/>
        </w:rPr>
        <w:t xml:space="preserve">5.3 – Valores em Cobrança – </w:t>
      </w:r>
      <w:r>
        <w:rPr>
          <w:bCs/>
          <w:sz w:val="22"/>
          <w:szCs w:val="22"/>
        </w:rPr>
        <w:t xml:space="preserve">São débitos vencidos de </w:t>
      </w:r>
      <w:r>
        <w:rPr>
          <w:bCs/>
          <w:sz w:val="22"/>
          <w:szCs w:val="22"/>
        </w:rPr>
        <w:lastRenderedPageBreak/>
        <w:t>permissionários/autorizados/concessionários que tiveram suas permissões, autorizações ou concessões canceladas ou de clientes/depositantes da rede armazenadora. São valores transferidos de contas a receber da armazenagem e da entrepostagem.</w:t>
      </w:r>
    </w:p>
    <w:p>
      <w:pPr>
        <w:pStyle w:val="WW-Recuodecorpodetexto2"/>
        <w:tabs>
          <w:tab w:val="left" w:pos="567"/>
        </w:tabs>
        <w:rPr>
          <w:b/>
          <w:bCs/>
          <w:sz w:val="22"/>
          <w:szCs w:val="22"/>
        </w:rPr>
      </w:pPr>
    </w:p>
    <w:p>
      <w:pPr>
        <w:pStyle w:val="WW-Recuodecorpodetexto2"/>
        <w:tabs>
          <w:tab w:val="left" w:pos="567"/>
        </w:tabs>
        <w:rPr>
          <w:bCs/>
          <w:sz w:val="22"/>
          <w:szCs w:val="22"/>
        </w:rPr>
      </w:pPr>
      <w:r>
        <w:rPr>
          <w:b/>
          <w:bCs/>
          <w:sz w:val="22"/>
          <w:szCs w:val="22"/>
        </w:rPr>
        <w:t xml:space="preserve">5.4 – Provisão para Créditos de Liquidação Duvidosa – </w:t>
      </w:r>
      <w:r>
        <w:rPr>
          <w:bCs/>
          <w:sz w:val="22"/>
          <w:szCs w:val="22"/>
        </w:rPr>
        <w:t xml:space="preserve">A Companhia adota como política a provisão para perdas das parcelas com vencimentos superiores a 180 dias. Na Entrepostagem é considerado o total dos valores vencidos. Na Armazenagem é considerado o montante do valor complementar, se a mercadoria estocada for insuficiente para a garantia do débito. </w:t>
      </w: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938"/>
        <w:gridCol w:w="1818"/>
      </w:tblGrid>
      <w:tr>
        <w:trPr>
          <w:trHeight w:val="254"/>
        </w:trPr>
        <w:tc>
          <w:tcPr>
            <w:tcW w:w="7938" w:type="dxa"/>
          </w:tcPr>
          <w:p>
            <w:pPr>
              <w:autoSpaceDE w:val="0"/>
              <w:snapToGrid w:val="0"/>
              <w:jc w:val="both"/>
              <w:rPr>
                <w:rFonts w:ascii="Arial" w:hAnsi="Arial" w:cs="Arial"/>
                <w:sz w:val="22"/>
                <w:szCs w:val="22"/>
              </w:rPr>
            </w:pPr>
            <w:r>
              <w:rPr>
                <w:rFonts w:ascii="Arial" w:hAnsi="Arial" w:cs="Arial"/>
                <w:b/>
                <w:bCs/>
                <w:sz w:val="22"/>
              </w:rPr>
              <w:t>DEMONSTRAÇÃO DA PROVISÃO PARA CRÉDITOS DE LIQUIDAÇÃO DUVIDOSA</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31.03.2018</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(945)</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(219)</w:t>
            </w:r>
          </w:p>
        </w:tc>
      </w:tr>
      <w:tr>
        <w:trPr>
          <w:trHeight w:val="284"/>
        </w:trPr>
        <w:tc>
          <w:tcPr>
            <w:tcW w:w="7938"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1818" w:type="dxa"/>
            <w:shd w:val="clear" w:color="auto" w:fill="auto"/>
            <w:vAlign w:val="center"/>
          </w:tcPr>
          <w:p>
            <w:pPr>
              <w:tabs>
                <w:tab w:val="left" w:pos="1930"/>
              </w:tabs>
              <w:autoSpaceDE w:val="0"/>
              <w:snapToGrid w:val="0"/>
              <w:ind w:right="-54"/>
              <w:jc w:val="right"/>
              <w:rPr>
                <w:rFonts w:ascii="Arial" w:hAnsi="Arial" w:cs="Arial"/>
                <w:sz w:val="22"/>
                <w:szCs w:val="22"/>
              </w:rPr>
            </w:pPr>
            <w:r>
              <w:rPr>
                <w:rFonts w:ascii="Arial" w:hAnsi="Arial" w:cs="Arial"/>
                <w:sz w:val="22"/>
                <w:szCs w:val="22"/>
              </w:rPr>
              <w:t>13</w:t>
            </w:r>
          </w:p>
        </w:tc>
      </w:tr>
      <w:tr>
        <w:trPr>
          <w:trHeight w:val="316"/>
        </w:trPr>
        <w:tc>
          <w:tcPr>
            <w:tcW w:w="7938" w:type="dxa"/>
          </w:tcPr>
          <w:p>
            <w:pPr>
              <w:autoSpaceDE w:val="0"/>
              <w:snapToGrid w:val="0"/>
              <w:jc w:val="both"/>
              <w:rPr>
                <w:rFonts w:ascii="Arial" w:hAnsi="Arial" w:cs="Arial"/>
                <w:sz w:val="22"/>
                <w:szCs w:val="22"/>
              </w:rPr>
            </w:pPr>
            <w:r>
              <w:rPr>
                <w:rFonts w:ascii="Arial" w:hAnsi="Arial" w:cs="Arial"/>
                <w:sz w:val="22"/>
                <w:szCs w:val="22"/>
              </w:rPr>
              <w:t xml:space="preserve"> Saldo final em 31.03.2018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(1.151)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0" w:name="_6._IMPOSTOS_A"/>
            <w:bookmarkEnd w:id="10"/>
            <w:r>
              <w:t>6.</w:t>
            </w:r>
            <w:r>
              <w:tab/>
              <w:t>IMPOSTOS A RECUPERAR/COMPENSAR</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IR a Compensar Lei nº 10.833/03</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15</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284"/>
        </w:trPr>
        <w:tc>
          <w:tcPr>
            <w:tcW w:w="6008" w:type="dxa"/>
            <w:vAlign w:val="center"/>
          </w:tcPr>
          <w:p>
            <w:pPr>
              <w:autoSpaceDE w:val="0"/>
              <w:snapToGrid w:val="0"/>
              <w:rPr>
                <w:rFonts w:ascii="Arial" w:hAnsi="Arial" w:cs="Arial"/>
                <w:sz w:val="22"/>
              </w:rPr>
            </w:pPr>
            <w:r>
              <w:rPr>
                <w:rFonts w:ascii="Arial" w:hAnsi="Arial" w:cs="Arial"/>
                <w:sz w:val="22"/>
              </w:rPr>
              <w:t>CSLL a Compensar Lei nº 10.833/03</w:t>
            </w:r>
          </w:p>
        </w:tc>
        <w:tc>
          <w:tcPr>
            <w:tcW w:w="1867" w:type="dxa"/>
            <w:shd w:val="clear" w:color="auto" w:fill="auto"/>
            <w:vAlign w:val="center"/>
          </w:tcPr>
          <w:p>
            <w:pPr>
              <w:autoSpaceDE w:val="0"/>
              <w:snapToGrid w:val="0"/>
              <w:jc w:val="right"/>
              <w:rPr>
                <w:rFonts w:ascii="Arial" w:hAnsi="Arial" w:cs="Arial"/>
                <w:sz w:val="22"/>
              </w:rPr>
            </w:pPr>
            <w:r>
              <w:rPr>
                <w:rFonts w:ascii="Arial" w:hAnsi="Arial" w:cs="Arial"/>
                <w:sz w:val="22"/>
              </w:rPr>
              <w:t>3</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rPr>
              <w:t>-</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18</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rPr>
              <w:t>-</w:t>
            </w:r>
          </w:p>
        </w:tc>
      </w:tr>
    </w:tbl>
    <w:p>
      <w:pPr>
        <w:pStyle w:val="WW-Recuodecorpodetexto2"/>
        <w:tabs>
          <w:tab w:val="left" w:pos="567"/>
        </w:tabs>
        <w:rPr>
          <w:b/>
          <w:bCs/>
          <w:sz w:val="22"/>
          <w:szCs w:val="22"/>
        </w:rPr>
      </w:pPr>
    </w:p>
    <w:p>
      <w:pPr>
        <w:pStyle w:val="WW-Recuodecorpodetexto2"/>
        <w:tabs>
          <w:tab w:val="left" w:pos="567"/>
        </w:tabs>
        <w:rPr>
          <w:bCs/>
          <w:sz w:val="22"/>
          <w:szCs w:val="22"/>
        </w:rPr>
      </w:pPr>
      <w:r>
        <w:rPr>
          <w:bCs/>
          <w:sz w:val="22"/>
          <w:szCs w:val="22"/>
        </w:rPr>
        <w:t>Corresponde à retenção obrigatória realizada pelo cliente Banco do Brasil, em atendimento à Lei Federal nº 10.833, de 29 de dezembro de 2003.</w:t>
      </w:r>
    </w:p>
    <w:p>
      <w:pPr>
        <w:pStyle w:val="WW-Recuodecorpodetexto2"/>
        <w:tabs>
          <w:tab w:val="left" w:pos="567"/>
        </w:tabs>
        <w:rPr>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67"/>
        <w:gridCol w:w="1818"/>
      </w:tblGrid>
      <w:tr>
        <w:trPr>
          <w:trHeight w:val="254"/>
        </w:trPr>
        <w:tc>
          <w:tcPr>
            <w:tcW w:w="6008" w:type="dxa"/>
            <w:vAlign w:val="center"/>
          </w:tcPr>
          <w:p>
            <w:pPr>
              <w:pStyle w:val="Ttulo4"/>
              <w:rPr>
                <w:i/>
                <w:iCs/>
              </w:rPr>
            </w:pPr>
            <w:bookmarkStart w:id="11" w:name="_7._ESTOQUES"/>
            <w:bookmarkEnd w:id="11"/>
            <w:r>
              <w:t>7.</w:t>
            </w:r>
            <w:r>
              <w:tab/>
              <w:t>ESTOQUES</w:t>
            </w:r>
          </w:p>
        </w:tc>
        <w:tc>
          <w:tcPr>
            <w:tcW w:w="1867" w:type="dxa"/>
            <w:shd w:val="clear" w:color="auto" w:fill="auto"/>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818" w:type="dxa"/>
            <w:shd w:val="clear" w:color="auto" w:fill="auto"/>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Estoques de Vendas</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7</w:t>
            </w:r>
          </w:p>
        </w:tc>
      </w:tr>
      <w:tr>
        <w:trPr>
          <w:trHeight w:val="284"/>
        </w:trPr>
        <w:tc>
          <w:tcPr>
            <w:tcW w:w="6008" w:type="dxa"/>
            <w:vAlign w:val="center"/>
          </w:tcPr>
          <w:p>
            <w:pPr>
              <w:autoSpaceDE w:val="0"/>
              <w:snapToGrid w:val="0"/>
              <w:rPr>
                <w:rFonts w:ascii="Arial" w:hAnsi="Arial" w:cs="Arial"/>
                <w:sz w:val="22"/>
                <w:szCs w:val="22"/>
              </w:rPr>
            </w:pPr>
            <w:r>
              <w:rPr>
                <w:rFonts w:ascii="Arial" w:hAnsi="Arial" w:cs="Arial"/>
                <w:sz w:val="22"/>
                <w:szCs w:val="22"/>
              </w:rPr>
              <w:t>Almoxarifado</w:t>
            </w:r>
          </w:p>
        </w:tc>
        <w:tc>
          <w:tcPr>
            <w:tcW w:w="1867"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1.079</w:t>
            </w:r>
          </w:p>
        </w:tc>
        <w:tc>
          <w:tcPr>
            <w:tcW w:w="1818" w:type="dxa"/>
            <w:shd w:val="clear" w:color="auto" w:fill="auto"/>
            <w:vAlign w:val="center"/>
          </w:tcPr>
          <w:p>
            <w:pPr>
              <w:autoSpaceDE w:val="0"/>
              <w:snapToGrid w:val="0"/>
              <w:jc w:val="right"/>
              <w:rPr>
                <w:rFonts w:ascii="Arial" w:hAnsi="Arial" w:cs="Arial"/>
                <w:sz w:val="22"/>
                <w:szCs w:val="22"/>
              </w:rPr>
            </w:pPr>
            <w:r>
              <w:rPr>
                <w:rFonts w:ascii="Arial" w:hAnsi="Arial" w:cs="Arial"/>
                <w:sz w:val="22"/>
                <w:szCs w:val="22"/>
              </w:rPr>
              <w:t>853</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1.086</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860</w:t>
            </w:r>
          </w:p>
        </w:tc>
      </w:tr>
    </w:tbl>
    <w:p>
      <w:pPr>
        <w:jc w:val="both"/>
        <w:rPr>
          <w:rFonts w:ascii="Arial" w:hAnsi="Arial" w:cs="Arial"/>
          <w:sz w:val="22"/>
        </w:rPr>
      </w:pPr>
    </w:p>
    <w:p>
      <w:pPr>
        <w:jc w:val="both"/>
        <w:rPr>
          <w:rFonts w:ascii="Arial" w:hAnsi="Arial" w:cs="Arial"/>
          <w:sz w:val="22"/>
        </w:rPr>
      </w:pPr>
      <w:r>
        <w:rPr>
          <w:rFonts w:ascii="Arial" w:hAnsi="Arial" w:cs="Arial"/>
          <w:sz w:val="22"/>
        </w:rPr>
        <w:t>Os estoques da Companhia são avaliados pelo custo médio de aquisição.</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Cs/>
              </w:rPr>
            </w:pPr>
            <w:bookmarkStart w:id="12" w:name="_8._OUTROS_VALORES"/>
            <w:bookmarkEnd w:id="12"/>
            <w:r>
              <w:t>8.</w:t>
            </w:r>
            <w:r>
              <w:tab/>
              <w:t>OUTROS VALORES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vAlign w:val="center"/>
          </w:tcPr>
          <w:p>
            <w:pPr>
              <w:autoSpaceDE w:val="0"/>
              <w:snapToGrid w:val="0"/>
              <w:rPr>
                <w:rFonts w:ascii="Arial" w:hAnsi="Arial" w:cs="Arial"/>
                <w:sz w:val="22"/>
                <w:szCs w:val="22"/>
              </w:rPr>
            </w:pPr>
            <w:r>
              <w:rPr>
                <w:rFonts w:ascii="Arial" w:hAnsi="Arial" w:cs="Arial"/>
                <w:sz w:val="22"/>
                <w:szCs w:val="22"/>
              </w:rPr>
              <w:t>Cauções para Garantias Diversas</w:t>
            </w:r>
          </w:p>
        </w:tc>
        <w:tc>
          <w:tcPr>
            <w:tcW w:w="1843" w:type="dxa"/>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c>
          <w:tcPr>
            <w:tcW w:w="1842" w:type="dxa"/>
            <w:gridSpan w:val="2"/>
            <w:vAlign w:val="center"/>
          </w:tcPr>
          <w:p>
            <w:pPr>
              <w:tabs>
                <w:tab w:val="left" w:pos="1789"/>
              </w:tabs>
              <w:autoSpaceDE w:val="0"/>
              <w:snapToGrid w:val="0"/>
              <w:ind w:right="-196"/>
              <w:jc w:val="center"/>
              <w:rPr>
                <w:rFonts w:ascii="Arial" w:hAnsi="Arial" w:cs="Arial"/>
                <w:sz w:val="22"/>
                <w:szCs w:val="22"/>
              </w:rPr>
            </w:pPr>
            <w:r>
              <w:rPr>
                <w:rFonts w:ascii="Arial" w:hAnsi="Arial" w:cs="Arial"/>
                <w:sz w:val="22"/>
                <w:szCs w:val="22"/>
              </w:rPr>
              <w:t xml:space="preserve">                     17 </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Correntistas Devedores</w:t>
            </w:r>
          </w:p>
        </w:tc>
        <w:tc>
          <w:tcPr>
            <w:tcW w:w="1843" w:type="dxa"/>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c>
          <w:tcPr>
            <w:tcW w:w="1842" w:type="dxa"/>
            <w:gridSpan w:val="2"/>
            <w:vAlign w:val="center"/>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52</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Outros Créditos</w:t>
            </w:r>
          </w:p>
        </w:tc>
        <w:tc>
          <w:tcPr>
            <w:tcW w:w="1843" w:type="dxa"/>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58</w:t>
            </w:r>
          </w:p>
        </w:tc>
        <w:tc>
          <w:tcPr>
            <w:tcW w:w="1842" w:type="dxa"/>
            <w:gridSpan w:val="2"/>
          </w:tcPr>
          <w:p>
            <w:pPr>
              <w:tabs>
                <w:tab w:val="left" w:pos="1383"/>
                <w:tab w:val="left" w:pos="1789"/>
              </w:tabs>
              <w:autoSpaceDE w:val="0"/>
              <w:snapToGrid w:val="0"/>
              <w:jc w:val="right"/>
              <w:rPr>
                <w:rFonts w:ascii="Arial" w:hAnsi="Arial" w:cs="Arial"/>
                <w:sz w:val="22"/>
                <w:szCs w:val="22"/>
              </w:rPr>
            </w:pPr>
            <w:r>
              <w:rPr>
                <w:rFonts w:ascii="Arial" w:hAnsi="Arial" w:cs="Arial"/>
                <w:sz w:val="22"/>
                <w:szCs w:val="22"/>
              </w:rPr>
              <w:t>446</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Adiantamentos a Funcionários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1.314</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353</w:t>
            </w:r>
          </w:p>
        </w:tc>
      </w:tr>
      <w:tr>
        <w:trPr>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1.441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868</w:t>
            </w:r>
          </w:p>
        </w:tc>
      </w:tr>
    </w:tbl>
    <w:p>
      <w:pPr>
        <w:jc w:val="both"/>
        <w:rPr>
          <w:rFonts w:ascii="Arial" w:hAnsi="Arial" w:cs="Arial"/>
          <w:sz w:val="22"/>
        </w:rPr>
      </w:pPr>
    </w:p>
    <w:p>
      <w:pPr>
        <w:jc w:val="both"/>
        <w:rPr>
          <w:rFonts w:ascii="Arial" w:hAnsi="Arial" w:cs="Arial"/>
          <w:sz w:val="22"/>
          <w:szCs w:val="22"/>
        </w:rPr>
      </w:pPr>
      <w:r>
        <w:rPr>
          <w:rFonts w:ascii="Arial" w:hAnsi="Arial" w:cs="Arial"/>
          <w:b/>
          <w:sz w:val="22"/>
        </w:rPr>
        <w:t xml:space="preserve">8.1 </w:t>
      </w:r>
      <w:r>
        <w:rPr>
          <w:rFonts w:ascii="Arial" w:hAnsi="Arial" w:cs="Arial"/>
          <w:b/>
          <w:sz w:val="22"/>
          <w:szCs w:val="22"/>
        </w:rPr>
        <w:t>– Cauções para Garantias Diversas –</w:t>
      </w:r>
      <w:r>
        <w:rPr>
          <w:rFonts w:ascii="Arial" w:hAnsi="Arial" w:cs="Arial"/>
          <w:sz w:val="22"/>
          <w:szCs w:val="22"/>
        </w:rPr>
        <w:t xml:space="preserve"> Valor a receber referente garantia contratual.</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8.2 – Correntistas Devedores –</w:t>
      </w:r>
      <w:r>
        <w:rPr>
          <w:rFonts w:ascii="Arial" w:hAnsi="Arial" w:cs="Arial"/>
          <w:sz w:val="22"/>
          <w:szCs w:val="22"/>
        </w:rPr>
        <w:t xml:space="preserve"> Refere-se</w:t>
      </w:r>
      <w:r>
        <w:rPr>
          <w:rFonts w:ascii="Arial" w:hAnsi="Arial" w:cs="Arial"/>
          <w:sz w:val="22"/>
        </w:rPr>
        <w:t xml:space="preserve"> à compensação de títulos a receber de clientes, relacionados a benfeitorias consideradas úteis e necessárias às Unidades armazenadoras da Ceagesp.</w:t>
      </w:r>
    </w:p>
    <w:p>
      <w:pPr>
        <w:jc w:val="both"/>
        <w:rPr>
          <w:rFonts w:ascii="Arial" w:hAnsi="Arial" w:cs="Arial"/>
          <w:sz w:val="22"/>
          <w:szCs w:val="22"/>
        </w:rPr>
      </w:pPr>
    </w:p>
    <w:p>
      <w:pPr>
        <w:jc w:val="both"/>
        <w:rPr>
          <w:rFonts w:ascii="Arial" w:hAnsi="Arial" w:cs="Arial"/>
          <w:sz w:val="22"/>
        </w:rPr>
      </w:pPr>
      <w:r>
        <w:rPr>
          <w:rFonts w:ascii="Arial" w:hAnsi="Arial" w:cs="Arial"/>
          <w:b/>
          <w:sz w:val="22"/>
        </w:rPr>
        <w:t xml:space="preserve">8.3 – Outros Créditos </w:t>
      </w:r>
      <w:r>
        <w:rPr>
          <w:rFonts w:ascii="Arial" w:hAnsi="Arial" w:cs="Arial"/>
          <w:b/>
          <w:sz w:val="22"/>
          <w:szCs w:val="22"/>
        </w:rPr>
        <w:t xml:space="preserve">– </w:t>
      </w:r>
      <w:r>
        <w:rPr>
          <w:rFonts w:ascii="Arial" w:hAnsi="Arial" w:cs="Arial"/>
          <w:sz w:val="22"/>
        </w:rPr>
        <w:t>Estão registrados valores a recuperar de funcionários.</w:t>
      </w:r>
    </w:p>
    <w:p>
      <w:pPr>
        <w:jc w:val="both"/>
        <w:rPr>
          <w:rFonts w:ascii="Arial" w:hAnsi="Arial" w:cs="Arial"/>
          <w:sz w:val="22"/>
        </w:rPr>
      </w:pPr>
    </w:p>
    <w:p>
      <w:pPr>
        <w:jc w:val="both"/>
        <w:rPr>
          <w:rFonts w:ascii="Arial" w:hAnsi="Arial" w:cs="Arial"/>
          <w:color w:val="3366FF"/>
          <w:sz w:val="22"/>
          <w:szCs w:val="22"/>
        </w:rPr>
      </w:pPr>
      <w:r>
        <w:rPr>
          <w:rFonts w:ascii="Arial" w:hAnsi="Arial" w:cs="Arial"/>
          <w:b/>
          <w:sz w:val="22"/>
        </w:rPr>
        <w:t xml:space="preserve">8.4 </w:t>
      </w:r>
      <w:r>
        <w:rPr>
          <w:rFonts w:ascii="Arial" w:hAnsi="Arial" w:cs="Arial"/>
          <w:b/>
          <w:sz w:val="22"/>
          <w:szCs w:val="22"/>
        </w:rPr>
        <w:t xml:space="preserve">– </w:t>
      </w:r>
      <w:r>
        <w:rPr>
          <w:rFonts w:ascii="Arial" w:hAnsi="Arial" w:cs="Arial"/>
          <w:b/>
          <w:sz w:val="22"/>
        </w:rPr>
        <w:t xml:space="preserve">Adiantamentos a Funcionários </w:t>
      </w:r>
      <w:r>
        <w:rPr>
          <w:rFonts w:ascii="Arial" w:hAnsi="Arial" w:cs="Arial"/>
          <w:b/>
          <w:sz w:val="22"/>
          <w:szCs w:val="22"/>
        </w:rPr>
        <w:t xml:space="preserve">– </w:t>
      </w:r>
      <w:r>
        <w:rPr>
          <w:rFonts w:ascii="Arial" w:hAnsi="Arial" w:cs="Arial"/>
          <w:sz w:val="22"/>
        </w:rPr>
        <w:t>São registrados adiantamentos de férias, salários, 13º salário e de custeio de viagens. O aumento está relacionado ao adiantamento de 13º salário.</w:t>
      </w:r>
    </w:p>
    <w:p>
      <w:pPr>
        <w:jc w:val="both"/>
        <w:rPr>
          <w:rFonts w:ascii="Arial" w:hAnsi="Arial" w:cs="Arial"/>
          <w:color w:val="3366FF"/>
          <w:sz w:val="22"/>
          <w:szCs w:val="22"/>
        </w:rPr>
      </w:pPr>
    </w:p>
    <w:p>
      <w:pPr>
        <w:jc w:val="both"/>
        <w:rPr>
          <w:rFonts w:ascii="Arial" w:hAnsi="Arial" w:cs="Arial"/>
          <w:color w:val="3366FF"/>
          <w:sz w:val="22"/>
          <w:szCs w:val="22"/>
        </w:rPr>
      </w:pPr>
    </w:p>
    <w:p>
      <w:pPr>
        <w:jc w:val="both"/>
        <w:rPr>
          <w:rFonts w:ascii="Arial" w:hAnsi="Arial" w:cs="Arial"/>
          <w:color w:val="3366FF"/>
          <w:sz w:val="22"/>
          <w:szCs w:val="22"/>
        </w:rPr>
      </w:pPr>
    </w:p>
    <w:p>
      <w:pPr>
        <w:jc w:val="both"/>
        <w:rPr>
          <w:rFonts w:ascii="Arial" w:hAnsi="Arial" w:cs="Arial"/>
          <w:color w:val="3366FF"/>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vAlign w:val="center"/>
          </w:tcPr>
          <w:p>
            <w:pPr>
              <w:pStyle w:val="Ttulo4"/>
              <w:rPr>
                <w:i/>
                <w:iCs/>
              </w:rPr>
            </w:pPr>
            <w:bookmarkStart w:id="13" w:name="_9._DESPESAS_ANTECIPADAS"/>
            <w:bookmarkEnd w:id="13"/>
            <w:r>
              <w:t>9.</w:t>
            </w:r>
            <w:r>
              <w:tab/>
              <w:t>DESPESAS ANTECIPADAS</w:t>
            </w:r>
          </w:p>
        </w:tc>
        <w:tc>
          <w:tcPr>
            <w:tcW w:w="184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Prêmios de Seguros a Vencer</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1.717</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1.088</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Gastos Gerais Antecipados</w:t>
            </w:r>
          </w:p>
        </w:tc>
        <w:tc>
          <w:tcPr>
            <w:tcW w:w="1843" w:type="dxa"/>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12.653</w:t>
            </w:r>
          </w:p>
        </w:tc>
        <w:tc>
          <w:tcPr>
            <w:tcW w:w="1842" w:type="dxa"/>
            <w:gridSpan w:val="2"/>
          </w:tcPr>
          <w:p>
            <w:pPr>
              <w:tabs>
                <w:tab w:val="left" w:pos="1383"/>
                <w:tab w:val="left" w:pos="1930"/>
              </w:tabs>
              <w:autoSpaceDE w:val="0"/>
              <w:snapToGrid w:val="0"/>
              <w:jc w:val="right"/>
              <w:rPr>
                <w:rFonts w:ascii="Arial" w:hAnsi="Arial" w:cs="Arial"/>
                <w:sz w:val="22"/>
                <w:szCs w:val="22"/>
              </w:rPr>
            </w:pPr>
            <w:r>
              <w:rPr>
                <w:rFonts w:ascii="Arial" w:hAnsi="Arial" w:cs="Arial"/>
                <w:sz w:val="22"/>
                <w:szCs w:val="22"/>
              </w:rPr>
              <w:t>4</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14.370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1.092</w:t>
            </w:r>
          </w:p>
        </w:tc>
      </w:tr>
    </w:tbl>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9.1 – Prêmios de Seguros a Vencer – </w:t>
      </w:r>
      <w:r>
        <w:rPr>
          <w:rFonts w:ascii="Arial" w:hAnsi="Arial" w:cs="Arial"/>
          <w:sz w:val="22"/>
          <w:szCs w:val="22"/>
        </w:rPr>
        <w:t xml:space="preserve">São registrados </w:t>
      </w:r>
      <w:r>
        <w:rPr>
          <w:rFonts w:ascii="Arial" w:hAnsi="Arial" w:cs="Arial"/>
          <w:sz w:val="22"/>
        </w:rPr>
        <w:t>seguros relativos a bens móveis, imóveis, equipamentos, instalações, mercadorias de terceiros</w:t>
      </w:r>
      <w:r>
        <w:rPr>
          <w:rFonts w:ascii="Arial" w:hAnsi="Arial" w:cs="Arial"/>
          <w:sz w:val="22"/>
          <w:szCs w:val="22"/>
        </w:rPr>
        <w:t xml:space="preserve"> e de responsabilidade civil, </w:t>
      </w:r>
      <w:r>
        <w:rPr>
          <w:rFonts w:ascii="Arial" w:hAnsi="Arial" w:cs="Arial"/>
          <w:sz w:val="22"/>
        </w:rPr>
        <w:t>conforme observado na nota explicativa nº 28.</w:t>
      </w:r>
    </w:p>
    <w:p>
      <w:pPr>
        <w:jc w:val="both"/>
        <w:rPr>
          <w:rFonts w:ascii="Arial" w:hAnsi="Arial" w:cs="Arial"/>
          <w:sz w:val="22"/>
          <w:szCs w:val="22"/>
        </w:rPr>
      </w:pPr>
    </w:p>
    <w:p>
      <w:pPr>
        <w:jc w:val="both"/>
        <w:rPr>
          <w:rFonts w:ascii="Arial" w:hAnsi="Arial" w:cs="Arial"/>
          <w:sz w:val="22"/>
        </w:rPr>
      </w:pPr>
      <w:r>
        <w:rPr>
          <w:rFonts w:ascii="Arial" w:hAnsi="Arial" w:cs="Arial"/>
          <w:b/>
          <w:sz w:val="22"/>
          <w:szCs w:val="22"/>
        </w:rPr>
        <w:t xml:space="preserve">9.2 - Gastos Gerais Antecipados - </w:t>
      </w:r>
      <w:r>
        <w:rPr>
          <w:rFonts w:ascii="Arial" w:hAnsi="Arial" w:cs="Arial"/>
          <w:sz w:val="22"/>
          <w:szCs w:val="22"/>
        </w:rPr>
        <w:t xml:space="preserve"> O aumento está relacionado à apropriação das parcelas a vencer do Imposto Predial, Territorial e Urbano - IPTU</w:t>
      </w:r>
      <w:r>
        <w:rPr>
          <w:rFonts w:ascii="Arial" w:hAnsi="Arial" w:cs="Arial"/>
          <w:sz w:val="22"/>
        </w:rPr>
        <w:t>.</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rPr>
                <w:i/>
                <w:iCs/>
                <w:szCs w:val="22"/>
              </w:rPr>
            </w:pPr>
            <w:bookmarkStart w:id="14" w:name="_10._DEPÓSITOS_JUDICIAIS"/>
            <w:bookmarkEnd w:id="14"/>
            <w:r>
              <w:t>10.</w:t>
            </w:r>
            <w:r>
              <w:tab/>
              <w:t>DEPÓSITOS JUDICIAIS - LONGO PRAZO</w:t>
            </w:r>
          </w:p>
        </w:tc>
        <w:tc>
          <w:tcPr>
            <w:tcW w:w="1744"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842" w:type="dxa"/>
            <w:gridSpan w:val="2"/>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Diversas - Cíveis</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473</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475</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Ceagesp</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1.662</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1.629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Terceiros</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3.655</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3.569</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szCs w:val="22"/>
              </w:rPr>
              <w:t>Causas Trabalhistas - Governo do Estado de São Paulo</w:t>
            </w:r>
          </w:p>
        </w:tc>
        <w:tc>
          <w:tcPr>
            <w:tcW w:w="1744" w:type="dxa"/>
            <w:vAlign w:val="bottom"/>
          </w:tcPr>
          <w:p>
            <w:pPr>
              <w:autoSpaceDE w:val="0"/>
              <w:snapToGrid w:val="0"/>
              <w:ind w:left="-153" w:right="87"/>
              <w:jc w:val="right"/>
              <w:rPr>
                <w:rFonts w:ascii="Arial" w:hAnsi="Arial" w:cs="Arial"/>
                <w:sz w:val="22"/>
                <w:szCs w:val="22"/>
              </w:rPr>
            </w:pPr>
            <w:r>
              <w:rPr>
                <w:rFonts w:ascii="Arial" w:hAnsi="Arial" w:cs="Arial"/>
                <w:sz w:val="22"/>
                <w:szCs w:val="22"/>
              </w:rPr>
              <w:t>22.417</w:t>
            </w:r>
          </w:p>
        </w:tc>
        <w:tc>
          <w:tcPr>
            <w:tcW w:w="1842" w:type="dxa"/>
            <w:gridSpan w:val="2"/>
            <w:vAlign w:val="bottom"/>
          </w:tcPr>
          <w:p>
            <w:pPr>
              <w:autoSpaceDE w:val="0"/>
              <w:snapToGrid w:val="0"/>
              <w:ind w:left="88" w:right="-54"/>
              <w:jc w:val="right"/>
              <w:rPr>
                <w:rFonts w:ascii="Arial" w:hAnsi="Arial" w:cs="Arial"/>
                <w:bCs/>
                <w:sz w:val="22"/>
                <w:szCs w:val="22"/>
              </w:rPr>
            </w:pPr>
            <w:r>
              <w:rPr>
                <w:rFonts w:ascii="Arial" w:hAnsi="Arial" w:cs="Arial"/>
                <w:sz w:val="22"/>
                <w:szCs w:val="22"/>
              </w:rPr>
              <w:t>22.141</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28.207</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27.815</w:t>
            </w:r>
          </w:p>
        </w:tc>
      </w:tr>
    </w:tbl>
    <w:p>
      <w:pPr>
        <w:jc w:val="both"/>
        <w:rPr>
          <w:rFonts w:ascii="Arial" w:hAnsi="Arial" w:cs="Arial"/>
          <w:bCs/>
          <w:sz w:val="22"/>
          <w:szCs w:val="22"/>
        </w:rPr>
      </w:pPr>
    </w:p>
    <w:p>
      <w:pPr>
        <w:jc w:val="both"/>
        <w:rPr>
          <w:rFonts w:ascii="Arial" w:hAnsi="Arial" w:cs="Arial"/>
          <w:sz w:val="22"/>
          <w:szCs w:val="22"/>
        </w:rPr>
      </w:pPr>
      <w:r>
        <w:rPr>
          <w:rFonts w:ascii="Arial" w:hAnsi="Arial" w:cs="Arial"/>
          <w:b/>
          <w:bCs/>
          <w:sz w:val="22"/>
          <w:szCs w:val="22"/>
        </w:rPr>
        <w:t xml:space="preserve">10.1 </w:t>
      </w:r>
      <w:r>
        <w:rPr>
          <w:rFonts w:ascii="Arial" w:hAnsi="Arial" w:cs="Arial"/>
          <w:b/>
          <w:sz w:val="22"/>
          <w:szCs w:val="22"/>
        </w:rPr>
        <w:t>– Causas Diversas – Cíveis –</w:t>
      </w:r>
      <w:r>
        <w:rPr>
          <w:rFonts w:ascii="Arial" w:hAnsi="Arial" w:cs="Arial"/>
          <w:sz w:val="22"/>
          <w:szCs w:val="22"/>
        </w:rPr>
        <w:t xml:space="preserve"> São registrados valores pagos e classificados como recuperáveis pelo Departamento Jurídico.</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10.2 – Causas Trabalhistas – Ceagesp –</w:t>
      </w:r>
      <w:r>
        <w:rPr>
          <w:rFonts w:ascii="Arial" w:hAnsi="Arial" w:cs="Arial"/>
          <w:sz w:val="22"/>
          <w:szCs w:val="22"/>
        </w:rPr>
        <w:t xml:space="preserve"> Estão contabilizados valores desembolsados e considerados recuperáveis, de processos trabalhistas de responsabilidade da Ceagesp. Permanecem registrados nesta conta até o trânsito em julgado dos processos.</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10.3 - Causas Trabalhistas – Terceiros –</w:t>
      </w:r>
      <w:r>
        <w:rPr>
          <w:rFonts w:ascii="Arial" w:hAnsi="Arial" w:cs="Arial"/>
          <w:sz w:val="22"/>
          <w:szCs w:val="22"/>
        </w:rPr>
        <w:t xml:space="preserve"> Nesta rubrica são contabilizados os pagamentos de ações nas quais a Ceagesp possui responsabilidade subsidiária. São processos de funcionários de empresas de serviços terceirizados.</w:t>
      </w:r>
    </w:p>
    <w:p>
      <w:pPr>
        <w:jc w:val="both"/>
        <w:rPr>
          <w:rFonts w:ascii="Arial" w:hAnsi="Arial" w:cs="Arial"/>
          <w:b/>
          <w:sz w:val="22"/>
          <w:szCs w:val="22"/>
        </w:rPr>
      </w:pPr>
    </w:p>
    <w:p>
      <w:pPr>
        <w:jc w:val="both"/>
        <w:rPr>
          <w:rFonts w:ascii="Arial" w:hAnsi="Arial" w:cs="Arial"/>
          <w:sz w:val="22"/>
        </w:rPr>
      </w:pPr>
      <w:r>
        <w:rPr>
          <w:rFonts w:ascii="Arial" w:hAnsi="Arial" w:cs="Arial"/>
          <w:b/>
          <w:sz w:val="22"/>
          <w:szCs w:val="22"/>
        </w:rPr>
        <w:t xml:space="preserve">10.4 – Causas Trabalhistas - Governo do Estado de São Paulo – </w:t>
      </w:r>
      <w:r>
        <w:rPr>
          <w:rFonts w:ascii="Arial" w:hAnsi="Arial" w:cs="Arial"/>
          <w:bCs/>
          <w:sz w:val="22"/>
          <w:szCs w:val="22"/>
        </w:rPr>
        <w:t xml:space="preserve">Compreende os valores desembolsados referentes às ações de licença prêmio, pensão, corrida de faixa e complementação de aposentadoria de ex-funcionários da </w:t>
      </w:r>
      <w:r>
        <w:rPr>
          <w:rFonts w:ascii="Arial" w:hAnsi="Arial" w:cs="Arial"/>
          <w:sz w:val="22"/>
          <w:szCs w:val="22"/>
        </w:rPr>
        <w:t>Ceagesp</w:t>
      </w:r>
      <w:r>
        <w:rPr>
          <w:rFonts w:ascii="Arial" w:hAnsi="Arial" w:cs="Arial"/>
          <w:bCs/>
          <w:sz w:val="22"/>
          <w:szCs w:val="22"/>
        </w:rPr>
        <w:t xml:space="preserve">. O Governo do Estado de São Paulo realizará o reembolso destes valores, de acordo com o Terceiro Termo Aditivo ao Contrato de Promessa de Venda e Compra de Ações do Capital Social da </w:t>
      </w:r>
      <w:r>
        <w:rPr>
          <w:rFonts w:ascii="Arial" w:hAnsi="Arial" w:cs="Arial"/>
          <w:sz w:val="22"/>
          <w:szCs w:val="22"/>
        </w:rPr>
        <w:t>Ceagesp</w:t>
      </w:r>
      <w:r>
        <w:rPr>
          <w:rFonts w:ascii="Arial" w:hAnsi="Arial" w:cs="Arial"/>
          <w:bCs/>
          <w:sz w:val="22"/>
          <w:szCs w:val="22"/>
        </w:rPr>
        <w:t>, conforme</w:t>
      </w:r>
      <w:r>
        <w:rPr>
          <w:rFonts w:ascii="Arial" w:hAnsi="Arial" w:cs="Arial"/>
          <w:sz w:val="22"/>
        </w:rPr>
        <w:t xml:space="preserve"> estabelecido no artigo 8º da Lei Estadual nº 8.794, de 19 de abril de 1994 (“Complementações”). No decorrer do exercício de 2018 não ocorreu ressarcimento por parte do Governo do Estado de São Paulo.</w:t>
      </w:r>
    </w:p>
    <w:p>
      <w:pPr>
        <w:jc w:val="both"/>
        <w:rPr>
          <w:rFonts w:ascii="Arial" w:hAnsi="Arial" w:cs="Arial"/>
          <w:sz w:val="22"/>
        </w:rPr>
      </w:pPr>
    </w:p>
    <w:p>
      <w:pPr>
        <w:jc w:val="both"/>
        <w:rPr>
          <w:rFonts w:ascii="Arial" w:hAnsi="Arial" w:cs="Arial"/>
          <w:b/>
          <w:sz w:val="22"/>
        </w:rPr>
      </w:pPr>
    </w:p>
    <w:tbl>
      <w:tblPr>
        <w:tblW w:w="9639" w:type="dxa"/>
        <w:tblLayout w:type="fixed"/>
        <w:tblCellMar>
          <w:left w:w="54" w:type="dxa"/>
          <w:right w:w="54" w:type="dxa"/>
        </w:tblCellMar>
        <w:tblLook w:val="0000" w:firstRow="0" w:lastRow="0" w:firstColumn="0" w:lastColumn="0" w:noHBand="0" w:noVBand="0"/>
      </w:tblPr>
      <w:tblGrid>
        <w:gridCol w:w="6008"/>
        <w:gridCol w:w="99"/>
        <w:gridCol w:w="1690"/>
        <w:gridCol w:w="1818"/>
        <w:gridCol w:w="24"/>
      </w:tblGrid>
      <w:tr>
        <w:trPr>
          <w:trHeight w:val="101"/>
        </w:trPr>
        <w:tc>
          <w:tcPr>
            <w:tcW w:w="6107" w:type="dxa"/>
            <w:gridSpan w:val="2"/>
            <w:vAlign w:val="bottom"/>
          </w:tcPr>
          <w:p>
            <w:pPr>
              <w:pStyle w:val="Ttulo4"/>
              <w:jc w:val="both"/>
            </w:pPr>
            <w:bookmarkStart w:id="15" w:name="_11._CAUSAS_JUDICIAIS"/>
            <w:bookmarkEnd w:id="15"/>
            <w:r>
              <w:t>11.</w:t>
            </w:r>
            <w:r>
              <w:tab/>
              <w:t>CAUSAS JUDICIAIS TRABALHISTAS – LONGO PRAZO</w:t>
            </w:r>
          </w:p>
        </w:tc>
        <w:tc>
          <w:tcPr>
            <w:tcW w:w="1690"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Ctas Rec. Governo Est. S. Paulo - Processos em Andamento</w:t>
            </w:r>
          </w:p>
        </w:tc>
        <w:tc>
          <w:tcPr>
            <w:tcW w:w="1690" w:type="dxa"/>
          </w:tcPr>
          <w:p>
            <w:pPr>
              <w:autoSpaceDE w:val="0"/>
              <w:snapToGrid w:val="0"/>
              <w:ind w:left="-54"/>
              <w:jc w:val="right"/>
              <w:rPr>
                <w:rFonts w:ascii="Arial" w:hAnsi="Arial" w:cs="Arial"/>
                <w:sz w:val="22"/>
                <w:szCs w:val="22"/>
              </w:rPr>
            </w:pPr>
            <w:r>
              <w:rPr>
                <w:rFonts w:ascii="Arial" w:hAnsi="Arial" w:cs="Arial"/>
                <w:sz w:val="22"/>
                <w:szCs w:val="22"/>
              </w:rPr>
              <w:t xml:space="preserve">       7.195</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 xml:space="preserve">       6.946</w:t>
            </w:r>
          </w:p>
        </w:tc>
      </w:tr>
      <w:tr>
        <w:trPr>
          <w:trHeight w:val="284"/>
        </w:trPr>
        <w:tc>
          <w:tcPr>
            <w:tcW w:w="6107" w:type="dxa"/>
            <w:gridSpan w:val="2"/>
            <w:vAlign w:val="bottom"/>
          </w:tcPr>
          <w:p>
            <w:pPr>
              <w:pStyle w:val="Lista"/>
              <w:autoSpaceDE w:val="0"/>
              <w:snapToGrid w:val="0"/>
              <w:spacing w:after="0"/>
              <w:jc w:val="both"/>
              <w:rPr>
                <w:rFonts w:ascii="Arial" w:hAnsi="Arial" w:cs="Arial"/>
                <w:sz w:val="22"/>
                <w:szCs w:val="22"/>
              </w:rPr>
            </w:pPr>
            <w:r>
              <w:rPr>
                <w:rFonts w:ascii="Arial" w:hAnsi="Arial" w:cs="Arial"/>
                <w:sz w:val="22"/>
              </w:rPr>
              <w:t>Ctas Rec. Governo Est. São Paulo - Processos Encerrados</w:t>
            </w:r>
          </w:p>
        </w:tc>
        <w:tc>
          <w:tcPr>
            <w:tcW w:w="1690" w:type="dxa"/>
            <w:vAlign w:val="bottom"/>
          </w:tcPr>
          <w:p>
            <w:pPr>
              <w:autoSpaceDE w:val="0"/>
              <w:snapToGrid w:val="0"/>
              <w:ind w:left="-153"/>
              <w:jc w:val="right"/>
              <w:rPr>
                <w:rFonts w:ascii="Arial" w:hAnsi="Arial" w:cs="Arial"/>
                <w:sz w:val="22"/>
                <w:szCs w:val="22"/>
              </w:rPr>
            </w:pPr>
            <w:r>
              <w:rPr>
                <w:rFonts w:ascii="Arial" w:hAnsi="Arial" w:cs="Arial"/>
                <w:sz w:val="22"/>
                <w:szCs w:val="22"/>
              </w:rPr>
              <w:t>4.938</w:t>
            </w:r>
          </w:p>
        </w:tc>
        <w:tc>
          <w:tcPr>
            <w:tcW w:w="1842" w:type="dxa"/>
            <w:gridSpan w:val="2"/>
            <w:vAlign w:val="bottom"/>
          </w:tcPr>
          <w:p>
            <w:pPr>
              <w:autoSpaceDE w:val="0"/>
              <w:snapToGrid w:val="0"/>
              <w:ind w:left="-153"/>
              <w:jc w:val="right"/>
              <w:rPr>
                <w:rFonts w:ascii="Arial" w:hAnsi="Arial" w:cs="Arial"/>
                <w:sz w:val="22"/>
                <w:szCs w:val="22"/>
              </w:rPr>
            </w:pPr>
            <w:r>
              <w:rPr>
                <w:rFonts w:ascii="Arial" w:hAnsi="Arial" w:cs="Arial"/>
                <w:sz w:val="22"/>
                <w:szCs w:val="22"/>
              </w:rPr>
              <w:t>4.938</w:t>
            </w:r>
          </w:p>
        </w:tc>
      </w:tr>
      <w:tr>
        <w:trPr>
          <w:gridAfter w:val="1"/>
          <w:wAfter w:w="24" w:type="dxa"/>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789"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12.133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11.884</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 xml:space="preserve">11.1 – Contas a Receber Governo do Estado de São Paulo – Processos em Andamento – </w:t>
      </w:r>
      <w:r>
        <w:rPr>
          <w:rFonts w:ascii="Arial" w:hAnsi="Arial" w:cs="Arial"/>
          <w:sz w:val="22"/>
        </w:rPr>
        <w:t>Contempla valores provisionados e classificados como prováveis de recebimento de acordo com parecer do Departamento Jurídico. A contrapartida do lançamento é a conta do passivo, “</w:t>
      </w:r>
      <w:r>
        <w:rPr>
          <w:rFonts w:ascii="Arial" w:hAnsi="Arial" w:cs="Arial"/>
          <w:sz w:val="22"/>
          <w:szCs w:val="22"/>
        </w:rPr>
        <w:t>Provisão para Contingências Trabalhistas - Governo do Estado de São Paulo”</w:t>
      </w:r>
      <w:r>
        <w:rPr>
          <w:rFonts w:ascii="Arial" w:hAnsi="Arial" w:cs="Arial"/>
          <w:sz w:val="22"/>
        </w:rPr>
        <w:t xml:space="preserve"> demonstrada na nota explicativa nº 22. </w:t>
      </w:r>
    </w:p>
    <w:p>
      <w:pPr>
        <w:jc w:val="both"/>
        <w:rPr>
          <w:rFonts w:ascii="Arial" w:hAnsi="Arial" w:cs="Arial"/>
          <w:b/>
          <w:sz w:val="22"/>
        </w:rPr>
      </w:pPr>
    </w:p>
    <w:p>
      <w:pPr>
        <w:jc w:val="both"/>
        <w:rPr>
          <w:rFonts w:ascii="Arial" w:hAnsi="Arial" w:cs="Arial"/>
          <w:sz w:val="22"/>
        </w:rPr>
      </w:pPr>
      <w:r>
        <w:rPr>
          <w:rFonts w:ascii="Arial" w:hAnsi="Arial" w:cs="Arial"/>
          <w:b/>
          <w:sz w:val="22"/>
        </w:rPr>
        <w:t xml:space="preserve">11.2 - Contas a Receber Governo do Estado de São Paulo – Processos Encerrados - </w:t>
      </w:r>
      <w:r>
        <w:rPr>
          <w:rFonts w:ascii="Arial" w:hAnsi="Arial" w:cs="Arial"/>
          <w:sz w:val="22"/>
        </w:rPr>
        <w:t xml:space="preserve">Registra os valores pagos ao Governo do Estado de São Paulo, conforme nota explicativa nº 10.4. </w:t>
      </w: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vAlign w:val="bottom"/>
          </w:tcPr>
          <w:p>
            <w:pPr>
              <w:pStyle w:val="Ttulo4"/>
            </w:pPr>
            <w:bookmarkStart w:id="16" w:name="_12._OUTROS_VALORES"/>
            <w:bookmarkEnd w:id="16"/>
            <w:r>
              <w:t>12.</w:t>
            </w:r>
            <w:r>
              <w:tab/>
              <w:t>OUTROS VALORES - LONGO PRAZO</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Realizáveis por Venda de Imóveis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2.051</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2.051</w:t>
            </w:r>
          </w:p>
        </w:tc>
      </w:tr>
      <w:tr>
        <w:trPr>
          <w:trHeight w:val="284"/>
        </w:trPr>
        <w:tc>
          <w:tcPr>
            <w:tcW w:w="6107" w:type="dxa"/>
            <w:gridSpan w:val="2"/>
          </w:tcPr>
          <w:p>
            <w:pPr>
              <w:jc w:val="both"/>
              <w:rPr>
                <w:rFonts w:ascii="Arial" w:hAnsi="Arial" w:cs="Arial"/>
                <w:sz w:val="22"/>
              </w:rPr>
            </w:pPr>
            <w:r>
              <w:rPr>
                <w:rFonts w:ascii="Arial" w:hAnsi="Arial" w:cs="Arial"/>
                <w:sz w:val="22"/>
              </w:rPr>
              <w:t>Contas a Receber Clientes e Usuários</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35.696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284"/>
        </w:trPr>
        <w:tc>
          <w:tcPr>
            <w:tcW w:w="6107" w:type="dxa"/>
            <w:gridSpan w:val="2"/>
          </w:tcPr>
          <w:p>
            <w:pPr>
              <w:jc w:val="both"/>
              <w:rPr>
                <w:rFonts w:ascii="Arial" w:hAnsi="Arial" w:cs="Arial"/>
                <w:sz w:val="22"/>
              </w:rPr>
            </w:pPr>
            <w:r>
              <w:rPr>
                <w:rFonts w:ascii="Arial" w:hAnsi="Arial" w:cs="Arial"/>
                <w:sz w:val="22"/>
              </w:rPr>
              <w:t>(-) Provisão para Créditos de Liquidação Duvidosa</w:t>
            </w:r>
          </w:p>
        </w:tc>
        <w:tc>
          <w:tcPr>
            <w:tcW w:w="1744" w:type="dxa"/>
          </w:tcPr>
          <w:p>
            <w:pPr>
              <w:autoSpaceDE w:val="0"/>
              <w:snapToGrid w:val="0"/>
              <w:ind w:left="-54"/>
              <w:jc w:val="right"/>
              <w:rPr>
                <w:rFonts w:ascii="Arial" w:hAnsi="Arial" w:cs="Arial"/>
                <w:sz w:val="22"/>
                <w:szCs w:val="22"/>
              </w:rPr>
            </w:pPr>
            <w:r>
              <w:rPr>
                <w:rFonts w:ascii="Arial" w:hAnsi="Arial" w:cs="Arial"/>
                <w:sz w:val="22"/>
                <w:szCs w:val="22"/>
              </w:rPr>
              <w:t>(35.696)</w:t>
            </w:r>
          </w:p>
        </w:tc>
        <w:tc>
          <w:tcPr>
            <w:tcW w:w="1842" w:type="dxa"/>
            <w:gridSpan w:val="2"/>
          </w:tcPr>
          <w:p>
            <w:pPr>
              <w:autoSpaceDE w:val="0"/>
              <w:snapToGrid w:val="0"/>
              <w:ind w:left="-54"/>
              <w:jc w:val="right"/>
              <w:rPr>
                <w:rFonts w:ascii="Arial" w:hAnsi="Arial" w:cs="Arial"/>
                <w:sz w:val="22"/>
                <w:szCs w:val="22"/>
              </w:rPr>
            </w:pPr>
            <w:r>
              <w:rPr>
                <w:rFonts w:ascii="Arial" w:hAnsi="Arial" w:cs="Arial"/>
                <w:sz w:val="22"/>
                <w:szCs w:val="22"/>
              </w:rPr>
              <w:t>(33.526)</w:t>
            </w:r>
          </w:p>
        </w:tc>
      </w:tr>
      <w:tr>
        <w:trPr>
          <w:trHeight w:val="316"/>
        </w:trPr>
        <w:tc>
          <w:tcPr>
            <w:tcW w:w="6008" w:type="dxa"/>
            <w:vAlign w:val="center"/>
          </w:tcPr>
          <w:p>
            <w:pPr>
              <w:jc w:val="right"/>
              <w:rPr>
                <w:rFonts w:ascii="Arial" w:hAnsi="Arial" w:cs="Arial"/>
                <w:b/>
                <w:bCs/>
                <w:sz w:val="22"/>
              </w:rPr>
            </w:pPr>
          </w:p>
        </w:tc>
        <w:tc>
          <w:tcPr>
            <w:tcW w:w="1867" w:type="dxa"/>
            <w:gridSpan w:val="3"/>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c>
          <w:tcPr>
            <w:tcW w:w="1818" w:type="dxa"/>
            <w:shd w:val="clear" w:color="auto" w:fill="auto"/>
            <w:vAlign w:val="center"/>
          </w:tcPr>
          <w:p>
            <w:pPr>
              <w:pBdr>
                <w:top w:val="single" w:sz="4" w:space="1" w:color="000000"/>
                <w:bottom w:val="double" w:sz="1" w:space="1" w:color="000000"/>
              </w:pBdr>
              <w:jc w:val="right"/>
              <w:rPr>
                <w:rFonts w:ascii="Arial" w:hAnsi="Arial" w:cs="Arial"/>
                <w:b/>
                <w:bCs/>
                <w:sz w:val="22"/>
              </w:rPr>
            </w:pPr>
            <w:r>
              <w:rPr>
                <w:rFonts w:ascii="Arial" w:hAnsi="Arial" w:cs="Arial"/>
                <w:b/>
                <w:bCs/>
                <w:sz w:val="22"/>
              </w:rPr>
              <w:t>2.051</w:t>
            </w:r>
          </w:p>
        </w:tc>
      </w:tr>
    </w:tbl>
    <w:p>
      <w:pPr>
        <w:jc w:val="both"/>
        <w:rPr>
          <w:rFonts w:ascii="Arial" w:hAnsi="Arial" w:cs="Arial"/>
          <w:sz w:val="22"/>
        </w:rPr>
      </w:pPr>
    </w:p>
    <w:p>
      <w:pPr>
        <w:jc w:val="both"/>
        <w:rPr>
          <w:rFonts w:ascii="Arial" w:hAnsi="Arial" w:cs="Arial"/>
          <w:sz w:val="22"/>
        </w:rPr>
      </w:pPr>
      <w:r>
        <w:rPr>
          <w:rFonts w:ascii="Arial" w:hAnsi="Arial" w:cs="Arial"/>
          <w:b/>
          <w:sz w:val="22"/>
        </w:rPr>
        <w:t xml:space="preserve">12.1 - Realizáveis por Venda de Imóveis </w:t>
      </w:r>
      <w:r>
        <w:rPr>
          <w:rFonts w:ascii="Arial" w:hAnsi="Arial" w:cs="Arial"/>
          <w:b/>
          <w:sz w:val="22"/>
          <w:szCs w:val="22"/>
        </w:rPr>
        <w:t>–</w:t>
      </w:r>
      <w:r>
        <w:rPr>
          <w:rFonts w:ascii="Arial" w:hAnsi="Arial" w:cs="Arial"/>
          <w:sz w:val="22"/>
        </w:rPr>
        <w:t xml:space="preserve"> Estão registrados os valores a receber das Prefeituras Municipais. Eventuais inadimplências são demandadas judicial ou administrativamente e conduzidas negociações para sua liquidação</w:t>
      </w:r>
      <w:r>
        <w:rPr>
          <w:rFonts w:ascii="Arial" w:hAnsi="Arial" w:cs="Arial"/>
          <w:sz w:val="22"/>
          <w:szCs w:val="22"/>
        </w:rPr>
        <w:t xml:space="preserve">. Não há </w:t>
      </w:r>
      <w:r>
        <w:rPr>
          <w:rFonts w:ascii="Arial" w:hAnsi="Arial" w:cs="Arial"/>
          <w:sz w:val="22"/>
        </w:rPr>
        <w:t>Provisão para Créditos de Liquidação Duvidosa,</w:t>
      </w:r>
      <w:r>
        <w:rPr>
          <w:rFonts w:ascii="Arial" w:hAnsi="Arial" w:cs="Arial"/>
          <w:sz w:val="22"/>
          <w:szCs w:val="22"/>
        </w:rPr>
        <w:t xml:space="preserve"> pois o bem é garantia real para a Companhia</w:t>
      </w:r>
      <w:r>
        <w:rPr>
          <w:rFonts w:ascii="Arial" w:hAnsi="Arial" w:cs="Arial"/>
          <w:color w:val="3366FF"/>
          <w:sz w:val="22"/>
          <w:szCs w:val="22"/>
        </w:rPr>
        <w:t>.</w:t>
      </w:r>
    </w:p>
    <w:p>
      <w:pPr>
        <w:jc w:val="both"/>
        <w:rPr>
          <w:rFonts w:ascii="Arial" w:hAnsi="Arial" w:cs="Arial"/>
          <w:bCs/>
          <w:sz w:val="22"/>
          <w:szCs w:val="22"/>
        </w:rPr>
      </w:pPr>
    </w:p>
    <w:p>
      <w:pPr>
        <w:jc w:val="both"/>
        <w:rPr>
          <w:rFonts w:ascii="Arial" w:hAnsi="Arial" w:cs="Arial"/>
          <w:sz w:val="22"/>
          <w:szCs w:val="22"/>
        </w:rPr>
      </w:pPr>
      <w:r>
        <w:rPr>
          <w:rFonts w:ascii="Arial" w:hAnsi="Arial" w:cs="Arial"/>
          <w:b/>
          <w:sz w:val="22"/>
          <w:szCs w:val="22"/>
        </w:rPr>
        <w:t xml:space="preserve">12.2 – Contas a Receber Clientes e Usuários – </w:t>
      </w:r>
      <w:r>
        <w:rPr>
          <w:rFonts w:ascii="Arial" w:hAnsi="Arial" w:cs="Arial"/>
          <w:sz w:val="22"/>
          <w:szCs w:val="22"/>
        </w:rPr>
        <w:t>Nesta conta são registrados os valores em cobrança judicial.</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12.3 – Provisão para Créditos de Liquidação Duvidosa –</w:t>
      </w:r>
      <w:r>
        <w:rPr>
          <w:rFonts w:ascii="Arial" w:hAnsi="Arial" w:cs="Arial"/>
          <w:sz w:val="22"/>
          <w:szCs w:val="22"/>
        </w:rPr>
        <w:t xml:space="preserve"> A constituição das provisões foi comentada na nota explicativa nº 5.</w:t>
      </w:r>
    </w:p>
    <w:p>
      <w:pPr>
        <w:jc w:val="both"/>
        <w:rPr>
          <w:rFonts w:ascii="Arial" w:hAnsi="Arial" w:cs="Arial"/>
          <w:sz w:val="22"/>
          <w:szCs w:val="22"/>
        </w:rPr>
      </w:pPr>
    </w:p>
    <w:p>
      <w:pPr>
        <w:jc w:val="both"/>
        <w:rPr>
          <w:rFonts w:ascii="Arial" w:hAnsi="Arial" w:cs="Arial"/>
          <w:sz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PROVISÃO PARA CRÉDITOS DE LIQUIDAÇÃO DUVIDOSA – LONGO PRAZO</w:t>
            </w:r>
          </w:p>
        </w:tc>
        <w:tc>
          <w:tcPr>
            <w:tcW w:w="2126" w:type="dxa"/>
            <w:gridSpan w:val="2"/>
            <w:vAlign w:val="center"/>
          </w:tcPr>
          <w:p>
            <w:pPr>
              <w:pBdr>
                <w:bottom w:val="single" w:sz="4" w:space="1" w:color="000000"/>
              </w:pBdr>
              <w:autoSpaceDE w:val="0"/>
              <w:snapToGrid w:val="0"/>
              <w:ind w:left="317" w:right="-54"/>
              <w:jc w:val="right"/>
              <w:rPr>
                <w:rFonts w:ascii="Arial" w:hAnsi="Arial" w:cs="Arial"/>
                <w:b/>
                <w:bCs/>
                <w:sz w:val="22"/>
                <w:szCs w:val="22"/>
              </w:rPr>
            </w:pPr>
            <w:r>
              <w:rPr>
                <w:rFonts w:ascii="Arial" w:hAnsi="Arial" w:cs="Arial"/>
                <w:b/>
                <w:bCs/>
                <w:sz w:val="22"/>
                <w:szCs w:val="22"/>
              </w:rPr>
              <w:t>31.03.2018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(33.526)</w:t>
            </w:r>
          </w:p>
        </w:tc>
      </w:tr>
      <w:tr>
        <w:trPr>
          <w:trHeight w:val="284"/>
        </w:trPr>
        <w:tc>
          <w:tcPr>
            <w:tcW w:w="7938" w:type="dxa"/>
            <w:gridSpan w:val="2"/>
            <w:vAlign w:val="center"/>
          </w:tcPr>
          <w:p>
            <w:pPr>
              <w:autoSpaceDE w:val="0"/>
              <w:snapToGrid w:val="0"/>
              <w:rPr>
                <w:rFonts w:ascii="Arial" w:hAnsi="Arial" w:cs="Arial"/>
                <w:sz w:val="22"/>
                <w:szCs w:val="22"/>
              </w:rPr>
            </w:pPr>
            <w:r>
              <w:rPr>
                <w:rFonts w:ascii="Arial" w:hAnsi="Arial" w:cs="Arial"/>
                <w:sz w:val="22"/>
                <w:szCs w:val="22"/>
              </w:rPr>
              <w:t xml:space="preserve"> (+) Provisões constituídas no período</w:t>
            </w:r>
          </w:p>
        </w:tc>
        <w:tc>
          <w:tcPr>
            <w:tcW w:w="1818" w:type="dxa"/>
            <w:gridSpan w:val="2"/>
            <w:shd w:val="clear" w:color="auto" w:fill="auto"/>
            <w:vAlign w:val="bottom"/>
          </w:tcPr>
          <w:p>
            <w:pPr>
              <w:autoSpaceDE w:val="0"/>
              <w:snapToGrid w:val="0"/>
              <w:jc w:val="right"/>
              <w:rPr>
                <w:rFonts w:ascii="Arial" w:hAnsi="Arial" w:cs="Arial"/>
                <w:sz w:val="22"/>
                <w:szCs w:val="22"/>
              </w:rPr>
            </w:pPr>
            <w:r>
              <w:rPr>
                <w:rFonts w:ascii="Arial" w:hAnsi="Arial" w:cs="Arial"/>
                <w:sz w:val="22"/>
                <w:szCs w:val="22"/>
              </w:rPr>
              <w:t xml:space="preserve">              (2.172)</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Reversões ocorridas no período</w:t>
            </w:r>
          </w:p>
        </w:tc>
        <w:tc>
          <w:tcPr>
            <w:tcW w:w="2126" w:type="dxa"/>
            <w:gridSpan w:val="2"/>
            <w:vAlign w:val="center"/>
          </w:tcPr>
          <w:p>
            <w:pPr>
              <w:autoSpaceDE w:val="0"/>
              <w:snapToGrid w:val="0"/>
              <w:ind w:left="88" w:right="-54"/>
              <w:jc w:val="right"/>
              <w:rPr>
                <w:rFonts w:ascii="Arial" w:hAnsi="Arial" w:cs="Arial"/>
                <w:sz w:val="22"/>
                <w:szCs w:val="22"/>
              </w:rPr>
            </w:pPr>
            <w:r>
              <w:rPr>
                <w:rFonts w:ascii="Arial" w:hAnsi="Arial" w:cs="Arial"/>
                <w:sz w:val="22"/>
                <w:szCs w:val="22"/>
              </w:rPr>
              <w:t>2</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31.03.2018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(35.696)</w:t>
            </w:r>
          </w:p>
        </w:tc>
      </w:tr>
    </w:tbl>
    <w:p>
      <w:pPr>
        <w:jc w:val="both"/>
        <w:rPr>
          <w:rFonts w:ascii="Arial" w:hAnsi="Arial" w:cs="Arial"/>
          <w:sz w:val="22"/>
          <w:szCs w:val="22"/>
        </w:rPr>
      </w:pPr>
    </w:p>
    <w:p>
      <w:pPr>
        <w:jc w:val="both"/>
        <w:rPr>
          <w:rFonts w:ascii="Arial" w:hAnsi="Arial" w:cs="Arial"/>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240"/>
        </w:trPr>
        <w:tc>
          <w:tcPr>
            <w:tcW w:w="6008" w:type="dxa"/>
          </w:tcPr>
          <w:p>
            <w:pPr>
              <w:pStyle w:val="Ttulo4"/>
              <w:rPr>
                <w:szCs w:val="22"/>
              </w:rPr>
            </w:pPr>
            <w:bookmarkStart w:id="17" w:name="_13._INVESTIMENTOS"/>
            <w:bookmarkEnd w:id="17"/>
            <w:r>
              <w:t>13.</w:t>
            </w:r>
            <w:r>
              <w:tab/>
              <w:t>INVESTIMENTOS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238</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238</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Voluntária Semipermanente</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4</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4</w:t>
            </w:r>
          </w:p>
        </w:tc>
      </w:tr>
      <w:tr>
        <w:trPr>
          <w:trHeight w:val="284"/>
        </w:trPr>
        <w:tc>
          <w:tcPr>
            <w:tcW w:w="6008" w:type="dxa"/>
          </w:tcPr>
          <w:p>
            <w:pPr>
              <w:autoSpaceDE w:val="0"/>
              <w:snapToGrid w:val="0"/>
              <w:jc w:val="both"/>
              <w:rPr>
                <w:rFonts w:ascii="Arial" w:hAnsi="Arial" w:cs="Arial"/>
                <w:sz w:val="22"/>
                <w:szCs w:val="22"/>
              </w:rPr>
            </w:pPr>
            <w:r>
              <w:rPr>
                <w:rFonts w:ascii="Arial" w:hAnsi="Arial" w:cs="Arial"/>
                <w:sz w:val="22"/>
                <w:szCs w:val="22"/>
              </w:rPr>
              <w:t>Participação Decorrente Incentivos Fiscais</w:t>
            </w:r>
          </w:p>
        </w:tc>
        <w:tc>
          <w:tcPr>
            <w:tcW w:w="1843" w:type="dxa"/>
          </w:tcPr>
          <w:p>
            <w:pPr>
              <w:autoSpaceDE w:val="0"/>
              <w:snapToGrid w:val="0"/>
              <w:ind w:left="88" w:right="-54"/>
              <w:jc w:val="right"/>
              <w:rPr>
                <w:rFonts w:ascii="Arial" w:hAnsi="Arial" w:cs="Arial"/>
                <w:sz w:val="22"/>
                <w:szCs w:val="22"/>
              </w:rPr>
            </w:pPr>
            <w:r>
              <w:rPr>
                <w:rFonts w:ascii="Arial" w:hAnsi="Arial" w:cs="Arial"/>
                <w:sz w:val="22"/>
                <w:szCs w:val="22"/>
              </w:rPr>
              <w:t>9</w:t>
            </w:r>
          </w:p>
        </w:tc>
        <w:tc>
          <w:tcPr>
            <w:tcW w:w="1842" w:type="dxa"/>
            <w:gridSpan w:val="2"/>
          </w:tcPr>
          <w:p>
            <w:pPr>
              <w:autoSpaceDE w:val="0"/>
              <w:snapToGrid w:val="0"/>
              <w:ind w:left="88" w:right="-54"/>
              <w:jc w:val="right"/>
              <w:rPr>
                <w:rFonts w:ascii="Arial" w:hAnsi="Arial" w:cs="Arial"/>
                <w:sz w:val="22"/>
                <w:szCs w:val="22"/>
              </w:rPr>
            </w:pPr>
            <w:r>
              <w:rPr>
                <w:rFonts w:ascii="Arial" w:hAnsi="Arial" w:cs="Arial"/>
                <w:sz w:val="22"/>
                <w:szCs w:val="22"/>
              </w:rPr>
              <w:t>9</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251</w:t>
            </w:r>
          </w:p>
        </w:tc>
      </w:tr>
    </w:tbl>
    <w:p>
      <w:pPr>
        <w:jc w:val="both"/>
        <w:rPr>
          <w:rFonts w:ascii="Arial" w:hAnsi="Arial" w:cs="Arial"/>
          <w:sz w:val="22"/>
          <w:szCs w:val="22"/>
        </w:rPr>
      </w:pPr>
    </w:p>
    <w:p>
      <w:pPr>
        <w:jc w:val="both"/>
        <w:rPr>
          <w:rFonts w:ascii="Arial" w:hAnsi="Arial" w:cs="Arial"/>
          <w:sz w:val="22"/>
          <w:szCs w:val="24"/>
        </w:rPr>
      </w:pPr>
      <w:r>
        <w:rPr>
          <w:rFonts w:ascii="Arial" w:hAnsi="Arial" w:cs="Arial"/>
          <w:sz w:val="22"/>
          <w:szCs w:val="22"/>
        </w:rPr>
        <w:t>A Companhia possui 6.197.058 ações ordinárias nominativas da Companhia de Seguros do Estado de São Paulo - Cosesp, entre outras, registradas em seu Balanço pelo custo de aquisição. Por determinação do Decreto nº 1.068, de 2 de março de 1994, os investimentos da Companhia estão depositados no Fundo Nacional de Desestatização - FND, sendo acompanhados pelo gestor Banco Nacional de Desenvolvimento Social - BNDES.</w:t>
      </w:r>
    </w:p>
    <w:p>
      <w:pPr>
        <w:jc w:val="both"/>
        <w:rPr>
          <w:rFonts w:ascii="Arial" w:hAnsi="Arial" w:cs="Arial"/>
          <w:sz w:val="22"/>
          <w:szCs w:val="24"/>
        </w:rPr>
      </w:pPr>
    </w:p>
    <w:tbl>
      <w:tblPr>
        <w:tblW w:w="9693" w:type="dxa"/>
        <w:tblLayout w:type="fixed"/>
        <w:tblCellMar>
          <w:left w:w="54" w:type="dxa"/>
          <w:right w:w="54" w:type="dxa"/>
        </w:tblCellMar>
        <w:tblLook w:val="0000" w:firstRow="0" w:lastRow="0" w:firstColumn="0" w:lastColumn="0" w:noHBand="0" w:noVBand="0"/>
      </w:tblPr>
      <w:tblGrid>
        <w:gridCol w:w="3031"/>
        <w:gridCol w:w="1664"/>
        <w:gridCol w:w="1134"/>
        <w:gridCol w:w="1455"/>
        <w:gridCol w:w="1185"/>
        <w:gridCol w:w="1224"/>
      </w:tblGrid>
      <w:tr>
        <w:trPr>
          <w:trHeight w:val="240"/>
        </w:trPr>
        <w:tc>
          <w:tcPr>
            <w:tcW w:w="3031" w:type="dxa"/>
            <w:vAlign w:val="bottom"/>
          </w:tcPr>
          <w:p>
            <w:pPr>
              <w:autoSpaceDE w:val="0"/>
              <w:snapToGrid w:val="0"/>
              <w:jc w:val="both"/>
              <w:rPr>
                <w:rFonts w:ascii="Arial" w:hAnsi="Arial" w:cs="Arial"/>
                <w:b/>
                <w:bCs/>
                <w:sz w:val="22"/>
                <w:szCs w:val="22"/>
              </w:rPr>
            </w:pPr>
          </w:p>
          <w:p>
            <w:pPr>
              <w:pStyle w:val="Ttulo1"/>
              <w:rPr>
                <w:sz w:val="22"/>
                <w:szCs w:val="22"/>
              </w:rPr>
            </w:pPr>
            <w:bookmarkStart w:id="18" w:name="_14._IMOBILIZADO"/>
            <w:bookmarkEnd w:id="18"/>
            <w:r>
              <w:rPr>
                <w:sz w:val="22"/>
                <w:szCs w:val="22"/>
              </w:rPr>
              <w:t>14.</w:t>
            </w:r>
            <w:r>
              <w:rPr>
                <w:sz w:val="22"/>
                <w:szCs w:val="22"/>
              </w:rPr>
              <w:tab/>
              <w:t>IMOBILIZADO</w:t>
            </w:r>
          </w:p>
        </w:tc>
        <w:tc>
          <w:tcPr>
            <w:tcW w:w="1664" w:type="dxa"/>
            <w:vMerge w:val="restart"/>
            <w:vAlign w:val="bottom"/>
          </w:tcPr>
          <w:p>
            <w:pPr>
              <w:autoSpaceDE w:val="0"/>
              <w:snapToGrid w:val="0"/>
              <w:jc w:val="right"/>
              <w:rPr>
                <w:rFonts w:ascii="Arial" w:hAnsi="Arial" w:cs="Arial"/>
                <w:b/>
                <w:bCs/>
                <w:sz w:val="20"/>
              </w:rPr>
            </w:pPr>
          </w:p>
        </w:tc>
        <w:tc>
          <w:tcPr>
            <w:tcW w:w="3774" w:type="dxa"/>
            <w:gridSpan w:val="3"/>
            <w:vAlign w:val="bottom"/>
          </w:tcPr>
          <w:p>
            <w:pPr>
              <w:pBdr>
                <w:bottom w:val="single" w:sz="4" w:space="1" w:color="000000"/>
              </w:pBdr>
              <w:autoSpaceDE w:val="0"/>
              <w:snapToGrid w:val="0"/>
              <w:jc w:val="center"/>
              <w:rPr>
                <w:rFonts w:ascii="Arial" w:hAnsi="Arial" w:cs="Arial"/>
                <w:b/>
                <w:bCs/>
                <w:sz w:val="22"/>
              </w:rPr>
            </w:pPr>
            <w:r>
              <w:rPr>
                <w:rFonts w:ascii="Arial" w:hAnsi="Arial" w:cs="Arial"/>
                <w:b/>
                <w:bCs/>
                <w:sz w:val="22"/>
              </w:rPr>
              <w:t>31.03.2018</w:t>
            </w:r>
          </w:p>
        </w:tc>
        <w:tc>
          <w:tcPr>
            <w:tcW w:w="1224" w:type="dxa"/>
            <w:vAlign w:val="bottom"/>
          </w:tcPr>
          <w:p>
            <w:pPr>
              <w:pBdr>
                <w:bottom w:val="single" w:sz="4" w:space="1" w:color="000000"/>
              </w:pBdr>
              <w:autoSpaceDE w:val="0"/>
              <w:snapToGrid w:val="0"/>
              <w:ind w:right="-54"/>
              <w:jc w:val="center"/>
              <w:rPr>
                <w:rFonts w:ascii="Arial" w:hAnsi="Arial" w:cs="Arial"/>
                <w:b/>
                <w:bCs/>
                <w:sz w:val="22"/>
              </w:rPr>
            </w:pPr>
            <w:r>
              <w:rPr>
                <w:rFonts w:ascii="Arial" w:hAnsi="Arial" w:cs="Arial"/>
                <w:b/>
                <w:bCs/>
                <w:sz w:val="22"/>
              </w:rPr>
              <w:t>31.12.2017</w:t>
            </w:r>
          </w:p>
        </w:tc>
      </w:tr>
      <w:tr>
        <w:trPr>
          <w:trHeight w:val="486"/>
        </w:trPr>
        <w:tc>
          <w:tcPr>
            <w:tcW w:w="3031" w:type="dxa"/>
            <w:vAlign w:val="bottom"/>
          </w:tcPr>
          <w:p>
            <w:pPr>
              <w:autoSpaceDE w:val="0"/>
              <w:snapToGrid w:val="0"/>
              <w:jc w:val="both"/>
              <w:rPr>
                <w:rFonts w:ascii="Arial" w:hAnsi="Arial" w:cs="Arial"/>
                <w:b/>
                <w:bCs/>
                <w:sz w:val="20"/>
              </w:rPr>
            </w:pPr>
          </w:p>
        </w:tc>
        <w:tc>
          <w:tcPr>
            <w:tcW w:w="1664" w:type="dxa"/>
            <w:vMerge/>
            <w:vAlign w:val="bottom"/>
          </w:tcPr>
          <w:p>
            <w:pPr>
              <w:pBdr>
                <w:bottom w:val="single" w:sz="4" w:space="1" w:color="000000"/>
              </w:pBdr>
              <w:autoSpaceDE w:val="0"/>
              <w:snapToGrid w:val="0"/>
              <w:jc w:val="right"/>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highlight w:val="yellow"/>
              </w:rPr>
            </w:pPr>
            <w:r>
              <w:rPr>
                <w:rFonts w:ascii="Arial" w:hAnsi="Arial" w:cs="Arial"/>
                <w:b/>
                <w:bCs/>
                <w:sz w:val="20"/>
              </w:rPr>
              <w:t xml:space="preserve">Custo </w:t>
            </w:r>
          </w:p>
        </w:tc>
        <w:tc>
          <w:tcPr>
            <w:tcW w:w="1455" w:type="dxa"/>
            <w:vAlign w:val="bottom"/>
          </w:tcPr>
          <w:p>
            <w:pPr>
              <w:pBdr>
                <w:bottom w:val="single" w:sz="4" w:space="1" w:color="000000"/>
              </w:pBdr>
              <w:autoSpaceDE w:val="0"/>
              <w:snapToGrid w:val="0"/>
              <w:ind w:left="125" w:hanging="125"/>
              <w:jc w:val="right"/>
              <w:rPr>
                <w:rFonts w:ascii="Arial" w:hAnsi="Arial" w:cs="Arial"/>
                <w:b/>
                <w:bCs/>
                <w:sz w:val="20"/>
              </w:rPr>
            </w:pPr>
            <w:r>
              <w:rPr>
                <w:rFonts w:ascii="Arial" w:hAnsi="Arial" w:cs="Arial"/>
                <w:b/>
                <w:bCs/>
                <w:sz w:val="20"/>
              </w:rPr>
              <w:t>Depreciação acumulada</w:t>
            </w:r>
          </w:p>
        </w:tc>
        <w:tc>
          <w:tcPr>
            <w:tcW w:w="1185"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224"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Terrenos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72.193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72.193</w:t>
            </w:r>
          </w:p>
        </w:tc>
        <w:tc>
          <w:tcPr>
            <w:tcW w:w="1224" w:type="dxa"/>
            <w:vAlign w:val="bottom"/>
          </w:tcPr>
          <w:p>
            <w:pPr>
              <w:autoSpaceDE w:val="0"/>
              <w:snapToGrid w:val="0"/>
              <w:jc w:val="right"/>
              <w:rPr>
                <w:rFonts w:ascii="Arial" w:hAnsi="Arial" w:cs="Arial"/>
                <w:sz w:val="22"/>
              </w:rPr>
            </w:pPr>
            <w:r>
              <w:rPr>
                <w:rFonts w:ascii="Arial" w:hAnsi="Arial" w:cs="Arial"/>
                <w:sz w:val="22"/>
              </w:rPr>
              <w:t>72.193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Edificações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293.150</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(191.485)</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101.665</w:t>
            </w:r>
          </w:p>
        </w:tc>
        <w:tc>
          <w:tcPr>
            <w:tcW w:w="1224" w:type="dxa"/>
            <w:vAlign w:val="bottom"/>
          </w:tcPr>
          <w:p>
            <w:pPr>
              <w:autoSpaceDE w:val="0"/>
              <w:snapToGrid w:val="0"/>
              <w:jc w:val="right"/>
              <w:rPr>
                <w:rFonts w:ascii="Arial" w:hAnsi="Arial" w:cs="Arial"/>
                <w:sz w:val="22"/>
              </w:rPr>
            </w:pPr>
            <w:r>
              <w:rPr>
                <w:rFonts w:ascii="Arial" w:hAnsi="Arial" w:cs="Arial"/>
                <w:sz w:val="22"/>
              </w:rPr>
              <w:t>102.888</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e Instalações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24.420</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(20.896)</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3.524</w:t>
            </w:r>
          </w:p>
        </w:tc>
        <w:tc>
          <w:tcPr>
            <w:tcW w:w="1224" w:type="dxa"/>
            <w:vAlign w:val="bottom"/>
          </w:tcPr>
          <w:p>
            <w:pPr>
              <w:autoSpaceDE w:val="0"/>
              <w:snapToGrid w:val="0"/>
              <w:jc w:val="right"/>
              <w:rPr>
                <w:rFonts w:ascii="Arial" w:hAnsi="Arial" w:cs="Arial"/>
                <w:sz w:val="22"/>
              </w:rPr>
            </w:pPr>
            <w:r>
              <w:rPr>
                <w:rFonts w:ascii="Arial" w:hAnsi="Arial" w:cs="Arial"/>
                <w:sz w:val="22"/>
              </w:rPr>
              <w:t>3.669</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Equipamentos de Informática</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3.606</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(3.053)</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553</w:t>
            </w:r>
          </w:p>
        </w:tc>
        <w:tc>
          <w:tcPr>
            <w:tcW w:w="1224" w:type="dxa"/>
            <w:vAlign w:val="bottom"/>
          </w:tcPr>
          <w:p>
            <w:pPr>
              <w:autoSpaceDE w:val="0"/>
              <w:snapToGrid w:val="0"/>
              <w:jc w:val="right"/>
              <w:rPr>
                <w:rFonts w:ascii="Arial" w:hAnsi="Arial" w:cs="Arial"/>
                <w:sz w:val="22"/>
              </w:rPr>
            </w:pPr>
            <w:r>
              <w:rPr>
                <w:rFonts w:ascii="Arial" w:hAnsi="Arial" w:cs="Arial"/>
                <w:sz w:val="22"/>
              </w:rPr>
              <w:t>610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Veículos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762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(758)</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w:t>
            </w:r>
          </w:p>
        </w:tc>
        <w:tc>
          <w:tcPr>
            <w:tcW w:w="1224" w:type="dxa"/>
            <w:vAlign w:val="bottom"/>
          </w:tcPr>
          <w:p>
            <w:pPr>
              <w:autoSpaceDE w:val="0"/>
              <w:snapToGrid w:val="0"/>
              <w:jc w:val="right"/>
              <w:rPr>
                <w:rFonts w:ascii="Arial" w:hAnsi="Arial" w:cs="Arial"/>
                <w:sz w:val="22"/>
              </w:rPr>
            </w:pPr>
            <w:r>
              <w:rPr>
                <w:rFonts w:ascii="Arial" w:hAnsi="Arial" w:cs="Arial"/>
                <w:sz w:val="22"/>
              </w:rPr>
              <w:t>4</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Móveis e Utensílios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2.006</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(1.451)</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555</w:t>
            </w:r>
          </w:p>
        </w:tc>
        <w:tc>
          <w:tcPr>
            <w:tcW w:w="1224" w:type="dxa"/>
            <w:vAlign w:val="bottom"/>
          </w:tcPr>
          <w:p>
            <w:pPr>
              <w:autoSpaceDE w:val="0"/>
              <w:snapToGrid w:val="0"/>
              <w:jc w:val="right"/>
              <w:rPr>
                <w:rFonts w:ascii="Arial" w:hAnsi="Arial" w:cs="Arial"/>
                <w:sz w:val="22"/>
              </w:rPr>
            </w:pPr>
            <w:r>
              <w:rPr>
                <w:rFonts w:ascii="Arial" w:hAnsi="Arial" w:cs="Arial"/>
                <w:sz w:val="22"/>
              </w:rPr>
              <w:t>486</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Bens Cedidos em Comodato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1.482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1.482</w:t>
            </w:r>
          </w:p>
        </w:tc>
        <w:tc>
          <w:tcPr>
            <w:tcW w:w="1224" w:type="dxa"/>
            <w:vAlign w:val="bottom"/>
          </w:tcPr>
          <w:p>
            <w:pPr>
              <w:autoSpaceDE w:val="0"/>
              <w:snapToGrid w:val="0"/>
              <w:jc w:val="right"/>
              <w:rPr>
                <w:rFonts w:ascii="Arial" w:hAnsi="Arial" w:cs="Arial"/>
                <w:sz w:val="22"/>
              </w:rPr>
            </w:pPr>
            <w:r>
              <w:rPr>
                <w:rFonts w:ascii="Arial" w:hAnsi="Arial" w:cs="Arial"/>
                <w:sz w:val="22"/>
              </w:rPr>
              <w:t>1.482</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Benfeitorias Bens de 3º</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highlight w:val="yellow"/>
              </w:rPr>
            </w:pPr>
            <w:r>
              <w:rPr>
                <w:rFonts w:ascii="Arial" w:hAnsi="Arial" w:cs="Arial"/>
                <w:sz w:val="22"/>
              </w:rPr>
              <w:t>2.634</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(2.164)</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470</w:t>
            </w:r>
          </w:p>
        </w:tc>
        <w:tc>
          <w:tcPr>
            <w:tcW w:w="1224" w:type="dxa"/>
            <w:vAlign w:val="bottom"/>
          </w:tcPr>
          <w:p>
            <w:pPr>
              <w:autoSpaceDE w:val="0"/>
              <w:snapToGrid w:val="0"/>
              <w:jc w:val="right"/>
              <w:rPr>
                <w:rFonts w:ascii="Arial" w:hAnsi="Arial" w:cs="Arial"/>
                <w:sz w:val="22"/>
              </w:rPr>
            </w:pPr>
            <w:r>
              <w:rPr>
                <w:rFonts w:ascii="Arial" w:hAnsi="Arial" w:cs="Arial"/>
                <w:sz w:val="22"/>
              </w:rPr>
              <w:t>483</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Elétricas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15.193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(9.417)</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5.776</w:t>
            </w:r>
          </w:p>
        </w:tc>
        <w:tc>
          <w:tcPr>
            <w:tcW w:w="1224" w:type="dxa"/>
            <w:vAlign w:val="bottom"/>
          </w:tcPr>
          <w:p>
            <w:pPr>
              <w:autoSpaceDE w:val="0"/>
              <w:snapToGrid w:val="0"/>
              <w:jc w:val="right"/>
              <w:rPr>
                <w:rFonts w:ascii="Arial" w:hAnsi="Arial" w:cs="Arial"/>
                <w:sz w:val="22"/>
              </w:rPr>
            </w:pPr>
            <w:r>
              <w:rPr>
                <w:rFonts w:ascii="Arial" w:hAnsi="Arial" w:cs="Arial"/>
                <w:sz w:val="22"/>
              </w:rPr>
              <w:t>5.890</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Hidráulicas</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4.323</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(3.838)</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485</w:t>
            </w:r>
          </w:p>
        </w:tc>
        <w:tc>
          <w:tcPr>
            <w:tcW w:w="1224" w:type="dxa"/>
            <w:vAlign w:val="bottom"/>
          </w:tcPr>
          <w:p>
            <w:pPr>
              <w:autoSpaceDE w:val="0"/>
              <w:snapToGrid w:val="0"/>
              <w:jc w:val="right"/>
              <w:rPr>
                <w:rFonts w:ascii="Arial" w:hAnsi="Arial" w:cs="Arial"/>
                <w:sz w:val="22"/>
              </w:rPr>
            </w:pPr>
            <w:r>
              <w:rPr>
                <w:rFonts w:ascii="Arial" w:hAnsi="Arial" w:cs="Arial"/>
                <w:sz w:val="22"/>
              </w:rPr>
              <w:t>505</w:t>
            </w:r>
          </w:p>
        </w:tc>
      </w:tr>
      <w:tr>
        <w:trPr>
          <w:trHeight w:val="284"/>
        </w:trPr>
        <w:tc>
          <w:tcPr>
            <w:tcW w:w="3031" w:type="dxa"/>
            <w:vAlign w:val="bottom"/>
          </w:tcPr>
          <w:p>
            <w:pPr>
              <w:autoSpaceDE w:val="0"/>
              <w:snapToGrid w:val="0"/>
              <w:jc w:val="both"/>
              <w:rPr>
                <w:rFonts w:ascii="Arial" w:hAnsi="Arial" w:cs="Arial"/>
                <w:sz w:val="22"/>
              </w:rPr>
            </w:pPr>
            <w:r>
              <w:rPr>
                <w:rFonts w:ascii="Arial" w:hAnsi="Arial" w:cs="Arial"/>
                <w:sz w:val="22"/>
              </w:rPr>
              <w:t>Obras em Andamento</w:t>
            </w:r>
          </w:p>
        </w:tc>
        <w:tc>
          <w:tcPr>
            <w:tcW w:w="1664" w:type="dxa"/>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21.782</w:t>
            </w:r>
          </w:p>
        </w:tc>
        <w:tc>
          <w:tcPr>
            <w:tcW w:w="1455" w:type="dxa"/>
            <w:vAlign w:val="bottom"/>
          </w:tcPr>
          <w:p>
            <w:pPr>
              <w:autoSpaceDE w:val="0"/>
              <w:snapToGrid w:val="0"/>
              <w:jc w:val="right"/>
              <w:rPr>
                <w:rFonts w:ascii="Arial" w:hAnsi="Arial" w:cs="Arial"/>
                <w:sz w:val="22"/>
                <w:highlight w:val="yellow"/>
              </w:rPr>
            </w:pPr>
            <w:r>
              <w:rPr>
                <w:rFonts w:ascii="Arial" w:hAnsi="Arial" w:cs="Arial"/>
                <w:sz w:val="22"/>
              </w:rPr>
              <w:t>-</w:t>
            </w:r>
          </w:p>
        </w:tc>
        <w:tc>
          <w:tcPr>
            <w:tcW w:w="1185" w:type="dxa"/>
            <w:tcBorders>
              <w:top w:val="nil"/>
              <w:left w:val="nil"/>
              <w:bottom w:val="nil"/>
              <w:right w:val="nil"/>
            </w:tcBorders>
            <w:shd w:val="clear" w:color="auto" w:fill="auto"/>
            <w:vAlign w:val="bottom"/>
          </w:tcPr>
          <w:p>
            <w:pPr>
              <w:autoSpaceDE w:val="0"/>
              <w:snapToGrid w:val="0"/>
              <w:jc w:val="right"/>
              <w:rPr>
                <w:rFonts w:ascii="Arial" w:hAnsi="Arial" w:cs="Arial"/>
                <w:sz w:val="22"/>
              </w:rPr>
            </w:pPr>
            <w:r>
              <w:rPr>
                <w:rFonts w:ascii="Arial" w:hAnsi="Arial" w:cs="Arial"/>
                <w:sz w:val="22"/>
              </w:rPr>
              <w:t>21.782</w:t>
            </w:r>
          </w:p>
        </w:tc>
        <w:tc>
          <w:tcPr>
            <w:tcW w:w="1224" w:type="dxa"/>
            <w:vAlign w:val="bottom"/>
          </w:tcPr>
          <w:p>
            <w:pPr>
              <w:autoSpaceDE w:val="0"/>
              <w:snapToGrid w:val="0"/>
              <w:jc w:val="right"/>
              <w:rPr>
                <w:rFonts w:ascii="Arial" w:hAnsi="Arial" w:cs="Arial"/>
                <w:sz w:val="22"/>
              </w:rPr>
            </w:pPr>
            <w:r>
              <w:rPr>
                <w:rFonts w:ascii="Arial" w:hAnsi="Arial" w:cs="Arial"/>
                <w:sz w:val="22"/>
              </w:rPr>
              <w:t>21.782</w:t>
            </w:r>
          </w:p>
        </w:tc>
      </w:tr>
      <w:tr>
        <w:tc>
          <w:tcPr>
            <w:tcW w:w="3031" w:type="dxa"/>
            <w:vAlign w:val="bottom"/>
          </w:tcPr>
          <w:p>
            <w:pPr>
              <w:autoSpaceDE w:val="0"/>
              <w:snapToGrid w:val="0"/>
              <w:jc w:val="both"/>
              <w:rPr>
                <w:rFonts w:ascii="Arial" w:hAnsi="Arial" w:cs="Arial"/>
                <w:sz w:val="20"/>
              </w:rPr>
            </w:pPr>
          </w:p>
        </w:tc>
        <w:tc>
          <w:tcPr>
            <w:tcW w:w="1664" w:type="dxa"/>
            <w:vAlign w:val="bottom"/>
          </w:tcPr>
          <w:p>
            <w:pPr>
              <w:autoSpaceDE w:val="0"/>
              <w:snapToGrid w:val="0"/>
              <w:jc w:val="right"/>
              <w:rPr>
                <w:rFonts w:ascii="Arial" w:hAnsi="Arial" w:cs="Arial"/>
                <w:sz w:val="20"/>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441.551</w:t>
            </w:r>
          </w:p>
        </w:tc>
        <w:tc>
          <w:tcPr>
            <w:tcW w:w="145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(233.062)</w:t>
            </w:r>
          </w:p>
        </w:tc>
        <w:tc>
          <w:tcPr>
            <w:tcW w:w="1185"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208.489</w:t>
            </w:r>
          </w:p>
        </w:tc>
        <w:tc>
          <w:tcPr>
            <w:tcW w:w="1224" w:type="dxa"/>
            <w:vAlign w:val="bottom"/>
          </w:tcPr>
          <w:p>
            <w:pPr>
              <w:pBdr>
                <w:top w:val="single" w:sz="4" w:space="1" w:color="000000"/>
                <w:bottom w:val="double" w:sz="1" w:space="1" w:color="000000"/>
              </w:pBdr>
              <w:autoSpaceDE w:val="0"/>
              <w:snapToGrid w:val="0"/>
              <w:jc w:val="right"/>
              <w:rPr>
                <w:rFonts w:ascii="Arial" w:hAnsi="Arial" w:cs="Arial"/>
                <w:b/>
                <w:sz w:val="22"/>
                <w:highlight w:val="yellow"/>
              </w:rPr>
            </w:pPr>
            <w:r>
              <w:rPr>
                <w:rFonts w:ascii="Arial" w:hAnsi="Arial" w:cs="Arial"/>
                <w:b/>
                <w:sz w:val="22"/>
              </w:rPr>
              <w:t>209.992</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Companhia possui Unidades em municípios do Estado de São Paulo assim identificadas:</w:t>
      </w:r>
    </w:p>
    <w:p>
      <w:pPr>
        <w:jc w:val="both"/>
        <w:rPr>
          <w:rFonts w:ascii="Arial" w:hAnsi="Arial" w:cs="Arial"/>
          <w:sz w:val="22"/>
        </w:rPr>
      </w:pPr>
    </w:p>
    <w:p>
      <w:pPr>
        <w:numPr>
          <w:ilvl w:val="0"/>
          <w:numId w:val="4"/>
        </w:numPr>
        <w:tabs>
          <w:tab w:val="left" w:pos="0"/>
        </w:tabs>
        <w:jc w:val="both"/>
        <w:rPr>
          <w:rFonts w:ascii="Arial" w:hAnsi="Arial" w:cs="Arial"/>
          <w:sz w:val="22"/>
          <w:szCs w:val="22"/>
        </w:rPr>
      </w:pPr>
      <w:r>
        <w:rPr>
          <w:rFonts w:ascii="Arial" w:hAnsi="Arial" w:cs="Arial"/>
          <w:sz w:val="22"/>
          <w:szCs w:val="22"/>
        </w:rPr>
        <w:t>34 Unidades Armazenadoras Operacionais.</w:t>
      </w:r>
    </w:p>
    <w:p>
      <w:pPr>
        <w:numPr>
          <w:ilvl w:val="0"/>
          <w:numId w:val="4"/>
        </w:numPr>
        <w:tabs>
          <w:tab w:val="left" w:pos="0"/>
        </w:tabs>
        <w:jc w:val="both"/>
        <w:rPr>
          <w:rFonts w:ascii="Arial" w:hAnsi="Arial" w:cs="Arial"/>
        </w:rPr>
      </w:pPr>
      <w:r>
        <w:rPr>
          <w:rFonts w:ascii="Arial" w:hAnsi="Arial" w:cs="Arial"/>
          <w:sz w:val="22"/>
        </w:rPr>
        <w:t>01 Unidade Frigorífica Armazenadora Polivalente</w:t>
      </w:r>
      <w:r>
        <w:rPr>
          <w:rFonts w:ascii="Arial" w:hAnsi="Arial" w:cs="Arial"/>
        </w:rPr>
        <w:t>.</w:t>
      </w:r>
    </w:p>
    <w:p>
      <w:pPr>
        <w:numPr>
          <w:ilvl w:val="0"/>
          <w:numId w:val="4"/>
        </w:numPr>
        <w:tabs>
          <w:tab w:val="left" w:pos="0"/>
        </w:tabs>
        <w:jc w:val="both"/>
        <w:rPr>
          <w:rFonts w:ascii="Arial" w:hAnsi="Arial" w:cs="Arial"/>
          <w:sz w:val="22"/>
          <w:szCs w:val="22"/>
        </w:rPr>
      </w:pPr>
      <w:r>
        <w:rPr>
          <w:rFonts w:ascii="Arial" w:hAnsi="Arial" w:cs="Arial"/>
          <w:sz w:val="22"/>
          <w:szCs w:val="22"/>
        </w:rPr>
        <w:t>01 Unidade de Entrepostagem na Capital.</w:t>
      </w:r>
    </w:p>
    <w:p>
      <w:pPr>
        <w:numPr>
          <w:ilvl w:val="0"/>
          <w:numId w:val="4"/>
        </w:numPr>
        <w:tabs>
          <w:tab w:val="left" w:pos="0"/>
        </w:tabs>
        <w:jc w:val="both"/>
        <w:rPr>
          <w:rFonts w:ascii="Arial" w:hAnsi="Arial" w:cs="Arial"/>
          <w:sz w:val="22"/>
          <w:szCs w:val="22"/>
        </w:rPr>
      </w:pPr>
      <w:r>
        <w:rPr>
          <w:rFonts w:ascii="Arial" w:hAnsi="Arial" w:cs="Arial"/>
          <w:sz w:val="22"/>
          <w:szCs w:val="22"/>
        </w:rPr>
        <w:t>04 Unidades Frigoríficas e Fábrica de Gelo.</w:t>
      </w:r>
    </w:p>
    <w:p>
      <w:pPr>
        <w:numPr>
          <w:ilvl w:val="0"/>
          <w:numId w:val="4"/>
        </w:numPr>
        <w:tabs>
          <w:tab w:val="left" w:pos="0"/>
        </w:tabs>
        <w:jc w:val="both"/>
        <w:rPr>
          <w:rFonts w:ascii="Arial" w:hAnsi="Arial" w:cs="Arial"/>
          <w:sz w:val="22"/>
        </w:rPr>
      </w:pPr>
      <w:r>
        <w:rPr>
          <w:rFonts w:ascii="Arial" w:hAnsi="Arial" w:cs="Arial"/>
          <w:sz w:val="22"/>
        </w:rPr>
        <w:t>12 Unidades de Entrepostagem no Interior (Ceasas).</w:t>
      </w:r>
    </w:p>
    <w:p>
      <w:pPr>
        <w:numPr>
          <w:ilvl w:val="0"/>
          <w:numId w:val="4"/>
        </w:numPr>
        <w:tabs>
          <w:tab w:val="left" w:pos="0"/>
        </w:tabs>
        <w:jc w:val="both"/>
        <w:rPr>
          <w:rFonts w:ascii="Arial" w:hAnsi="Arial" w:cs="Arial"/>
          <w:sz w:val="22"/>
          <w:szCs w:val="22"/>
        </w:rPr>
      </w:pPr>
      <w:r>
        <w:rPr>
          <w:rFonts w:ascii="Arial" w:hAnsi="Arial" w:cs="Arial"/>
          <w:sz w:val="22"/>
          <w:szCs w:val="22"/>
        </w:rPr>
        <w:t>05 Terrenos.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Parte das Unidades operacionais estão instaladas em terrenos doados por órgãos públicos e registradas pelo valor constante da documentação legal. Encontra-se em andamento o processo de regularização das pendências dos terrenos doados por órgãos públicos.</w:t>
      </w:r>
    </w:p>
    <w:p>
      <w:pPr>
        <w:jc w:val="both"/>
        <w:rPr>
          <w:rFonts w:ascii="Arial" w:hAnsi="Arial" w:cs="Arial"/>
          <w:sz w:val="22"/>
          <w:szCs w:val="22"/>
        </w:rPr>
      </w:pPr>
    </w:p>
    <w:p>
      <w:pPr>
        <w:jc w:val="both"/>
        <w:rPr>
          <w:rFonts w:ascii="Arial" w:hAnsi="Arial" w:cs="Arial"/>
          <w:bCs/>
          <w:sz w:val="22"/>
          <w:szCs w:val="22"/>
        </w:rPr>
      </w:pPr>
      <w:r>
        <w:rPr>
          <w:rFonts w:ascii="Arial" w:hAnsi="Arial" w:cs="Arial"/>
          <w:sz w:val="22"/>
          <w:szCs w:val="22"/>
        </w:rPr>
        <w:t>Em 1996, a Companhia reavaliou os ativos instalados em Unidades operacionais.</w:t>
      </w:r>
      <w:r>
        <w:rPr>
          <w:rFonts w:ascii="Arial" w:hAnsi="Arial" w:cs="Arial"/>
          <w:bCs/>
          <w:sz w:val="22"/>
          <w:szCs w:val="22"/>
        </w:rPr>
        <w:t xml:space="preserve"> </w:t>
      </w:r>
    </w:p>
    <w:p>
      <w:pPr>
        <w:jc w:val="both"/>
        <w:rPr>
          <w:rFonts w:ascii="Arial" w:hAnsi="Arial" w:cs="Arial"/>
          <w:bCs/>
          <w:sz w:val="22"/>
          <w:szCs w:val="22"/>
        </w:rPr>
      </w:pPr>
    </w:p>
    <w:p>
      <w:pPr>
        <w:jc w:val="both"/>
        <w:rPr>
          <w:rFonts w:ascii="Arial" w:hAnsi="Arial" w:cs="Arial"/>
          <w:bCs/>
          <w:sz w:val="22"/>
          <w:szCs w:val="22"/>
        </w:rPr>
      </w:pPr>
      <w:r>
        <w:rPr>
          <w:rFonts w:ascii="Arial" w:hAnsi="Arial" w:cs="Arial"/>
          <w:bCs/>
          <w:sz w:val="22"/>
          <w:szCs w:val="22"/>
        </w:rPr>
        <w:t>A partir do exercício de 2016, o cálculo da depreciação passou a ser realizado de acordo com a vida útil estimada dos bens, tendo como base a avaliação dos bens realizada por empresa contratada.</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3031"/>
        <w:gridCol w:w="1664"/>
        <w:gridCol w:w="1134"/>
        <w:gridCol w:w="1404"/>
        <w:gridCol w:w="334"/>
        <w:gridCol w:w="371"/>
        <w:gridCol w:w="263"/>
        <w:gridCol w:w="1492"/>
        <w:gridCol w:w="63"/>
      </w:tblGrid>
      <w:tr>
        <w:trPr>
          <w:gridAfter w:val="1"/>
          <w:wAfter w:w="63" w:type="dxa"/>
          <w:trHeight w:val="409"/>
        </w:trPr>
        <w:tc>
          <w:tcPr>
            <w:tcW w:w="7567" w:type="dxa"/>
            <w:gridSpan w:val="5"/>
          </w:tcPr>
          <w:p>
            <w:pPr>
              <w:autoSpaceDE w:val="0"/>
              <w:snapToGrid w:val="0"/>
              <w:jc w:val="both"/>
              <w:rPr>
                <w:rFonts w:ascii="Arial" w:hAnsi="Arial" w:cs="Arial"/>
                <w:sz w:val="22"/>
                <w:szCs w:val="22"/>
              </w:rPr>
            </w:pPr>
            <w:r>
              <w:rPr>
                <w:rFonts w:ascii="Arial" w:hAnsi="Arial" w:cs="Arial"/>
                <w:b/>
                <w:bCs/>
                <w:sz w:val="22"/>
              </w:rPr>
              <w:t>DEMONSTRAÇÃO DA MUTAÇÃO DO IMOBILIZADO</w:t>
            </w:r>
          </w:p>
        </w:tc>
        <w:tc>
          <w:tcPr>
            <w:tcW w:w="2126" w:type="dxa"/>
            <w:gridSpan w:val="3"/>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31.03.2018</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gridSpan w:val="3"/>
            <w:vAlign w:val="center"/>
          </w:tcPr>
          <w:p>
            <w:pPr>
              <w:autoSpaceDE w:val="0"/>
              <w:snapToGrid w:val="0"/>
              <w:jc w:val="right"/>
              <w:rPr>
                <w:rFonts w:ascii="Arial" w:hAnsi="Arial" w:cs="Arial"/>
                <w:sz w:val="22"/>
              </w:rPr>
            </w:pPr>
            <w:r>
              <w:rPr>
                <w:rFonts w:ascii="Arial" w:hAnsi="Arial" w:cs="Arial"/>
                <w:sz w:val="22"/>
              </w:rPr>
              <w:t>209.992</w:t>
            </w:r>
          </w:p>
        </w:tc>
      </w:tr>
      <w:tr>
        <w:trPr>
          <w:gridAfter w:val="1"/>
          <w:wAfter w:w="63" w:type="dxa"/>
          <w:cantSplit/>
          <w:trHeight w:val="284"/>
        </w:trPr>
        <w:tc>
          <w:tcPr>
            <w:tcW w:w="7567" w:type="dxa"/>
            <w:gridSpan w:val="5"/>
            <w:vAlign w:val="center"/>
          </w:tcPr>
          <w:p>
            <w:pPr>
              <w:autoSpaceDE w:val="0"/>
              <w:snapToGrid w:val="0"/>
              <w:rPr>
                <w:rFonts w:ascii="Arial" w:hAnsi="Arial" w:cs="Arial"/>
                <w:sz w:val="22"/>
                <w:szCs w:val="22"/>
              </w:rPr>
            </w:pPr>
            <w:r>
              <w:rPr>
                <w:rFonts w:ascii="Arial" w:hAnsi="Arial" w:cs="Arial"/>
                <w:sz w:val="22"/>
                <w:szCs w:val="22"/>
              </w:rPr>
              <w:t xml:space="preserve"> ( + ) Aquisições ocorridas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106</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 ) Baixas de bens</w:t>
            </w:r>
          </w:p>
        </w:tc>
        <w:tc>
          <w:tcPr>
            <w:tcW w:w="2126" w:type="dxa"/>
            <w:gridSpan w:val="3"/>
            <w:vAlign w:val="center"/>
          </w:tcPr>
          <w:p>
            <w:pPr>
              <w:autoSpaceDE w:val="0"/>
              <w:snapToGrid w:val="0"/>
              <w:jc w:val="right"/>
              <w:rPr>
                <w:rFonts w:ascii="Arial" w:hAnsi="Arial" w:cs="Arial"/>
                <w:sz w:val="22"/>
              </w:rPr>
            </w:pPr>
            <w:r>
              <w:rPr>
                <w:rFonts w:ascii="Arial" w:hAnsi="Arial" w:cs="Arial"/>
                <w:sz w:val="22"/>
              </w:rPr>
              <w:t>(9.692)</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 )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(1.605)</w:t>
            </w:r>
          </w:p>
        </w:tc>
      </w:tr>
      <w:tr>
        <w:trPr>
          <w:gridAfter w:val="1"/>
          <w:wAfter w:w="63" w:type="dxa"/>
          <w:cantSplit/>
          <w:trHeight w:val="284"/>
        </w:trPr>
        <w:tc>
          <w:tcPr>
            <w:tcW w:w="7567" w:type="dxa"/>
            <w:gridSpan w:val="5"/>
          </w:tcPr>
          <w:p>
            <w:pPr>
              <w:autoSpaceDE w:val="0"/>
              <w:snapToGrid w:val="0"/>
              <w:jc w:val="both"/>
              <w:rPr>
                <w:rFonts w:ascii="Arial" w:hAnsi="Arial" w:cs="Arial"/>
                <w:sz w:val="22"/>
                <w:szCs w:val="22"/>
              </w:rPr>
            </w:pPr>
            <w:r>
              <w:rPr>
                <w:rFonts w:ascii="Arial" w:hAnsi="Arial" w:cs="Arial"/>
                <w:sz w:val="22"/>
                <w:szCs w:val="22"/>
              </w:rPr>
              <w:t xml:space="preserve"> ( + ) Baixas de depreciações no período</w:t>
            </w:r>
          </w:p>
        </w:tc>
        <w:tc>
          <w:tcPr>
            <w:tcW w:w="2126" w:type="dxa"/>
            <w:gridSpan w:val="3"/>
            <w:vAlign w:val="center"/>
          </w:tcPr>
          <w:p>
            <w:pPr>
              <w:autoSpaceDE w:val="0"/>
              <w:snapToGrid w:val="0"/>
              <w:jc w:val="right"/>
              <w:rPr>
                <w:rFonts w:ascii="Arial" w:hAnsi="Arial" w:cs="Arial"/>
                <w:sz w:val="22"/>
              </w:rPr>
            </w:pPr>
            <w:r>
              <w:rPr>
                <w:rFonts w:ascii="Arial" w:hAnsi="Arial" w:cs="Arial"/>
                <w:sz w:val="22"/>
              </w:rPr>
              <w:t>9.688</w:t>
            </w:r>
          </w:p>
        </w:tc>
      </w:tr>
      <w:tr>
        <w:trPr>
          <w:trHeight w:val="316"/>
        </w:trPr>
        <w:tc>
          <w:tcPr>
            <w:tcW w:w="7938" w:type="dxa"/>
            <w:gridSpan w:val="6"/>
          </w:tcPr>
          <w:p>
            <w:pPr>
              <w:autoSpaceDE w:val="0"/>
              <w:snapToGrid w:val="0"/>
              <w:jc w:val="both"/>
              <w:rPr>
                <w:rFonts w:ascii="Arial" w:hAnsi="Arial" w:cs="Arial"/>
                <w:sz w:val="22"/>
                <w:szCs w:val="22"/>
              </w:rPr>
            </w:pPr>
            <w:r>
              <w:rPr>
                <w:rFonts w:ascii="Arial" w:hAnsi="Arial" w:cs="Arial"/>
                <w:sz w:val="22"/>
                <w:szCs w:val="22"/>
              </w:rPr>
              <w:t xml:space="preserve"> Saldo final em 31.03.2018</w:t>
            </w:r>
          </w:p>
        </w:tc>
        <w:tc>
          <w:tcPr>
            <w:tcW w:w="1818"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208.489</w:t>
            </w:r>
          </w:p>
        </w:tc>
      </w:tr>
      <w:tr>
        <w:trPr>
          <w:gridAfter w:val="1"/>
          <w:wAfter w:w="63" w:type="dxa"/>
          <w:trHeight w:val="240"/>
        </w:trPr>
        <w:tc>
          <w:tcPr>
            <w:tcW w:w="3031" w:type="dxa"/>
            <w:vAlign w:val="bottom"/>
          </w:tcPr>
          <w:p>
            <w:pPr>
              <w:pStyle w:val="Ttulo4"/>
              <w:rPr>
                <w:sz w:val="20"/>
              </w:rPr>
            </w:pPr>
            <w:bookmarkStart w:id="19" w:name="_15._INTANGÍVEL"/>
            <w:bookmarkEnd w:id="19"/>
            <w:r>
              <w:t>15.</w:t>
            </w:r>
            <w:r>
              <w:tab/>
              <w:t>INTANGÍVEL</w:t>
            </w:r>
          </w:p>
        </w:tc>
        <w:tc>
          <w:tcPr>
            <w:tcW w:w="1664" w:type="dxa"/>
            <w:vMerge w:val="restart"/>
            <w:vAlign w:val="bottom"/>
          </w:tcPr>
          <w:p>
            <w:pPr>
              <w:autoSpaceDE w:val="0"/>
              <w:snapToGrid w:val="0"/>
              <w:jc w:val="both"/>
              <w:rPr>
                <w:rFonts w:ascii="Arial" w:hAnsi="Arial" w:cs="Arial"/>
                <w:b/>
                <w:bCs/>
                <w:sz w:val="22"/>
              </w:rPr>
            </w:pPr>
          </w:p>
        </w:tc>
        <w:tc>
          <w:tcPr>
            <w:tcW w:w="3506" w:type="dxa"/>
            <w:gridSpan w:val="5"/>
            <w:vAlign w:val="bottom"/>
          </w:tcPr>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right"/>
              <w:rPr>
                <w:rFonts w:ascii="Arial" w:hAnsi="Arial" w:cs="Arial"/>
                <w:b/>
                <w:bCs/>
                <w:sz w:val="22"/>
              </w:rPr>
            </w:pPr>
          </w:p>
          <w:p>
            <w:pPr>
              <w:pBdr>
                <w:bottom w:val="single" w:sz="4" w:space="1" w:color="000000"/>
              </w:pBdr>
              <w:autoSpaceDE w:val="0"/>
              <w:snapToGrid w:val="0"/>
              <w:jc w:val="center"/>
              <w:rPr>
                <w:rFonts w:ascii="Arial" w:hAnsi="Arial" w:cs="Arial"/>
                <w:b/>
                <w:bCs/>
                <w:sz w:val="22"/>
              </w:rPr>
            </w:pPr>
            <w:r>
              <w:rPr>
                <w:rFonts w:ascii="Arial" w:hAnsi="Arial" w:cs="Arial"/>
                <w:b/>
                <w:bCs/>
                <w:sz w:val="22"/>
              </w:rPr>
              <w:t>31.03.2018</w:t>
            </w:r>
          </w:p>
        </w:tc>
        <w:tc>
          <w:tcPr>
            <w:tcW w:w="1492" w:type="dxa"/>
            <w:vAlign w:val="bottom"/>
          </w:tcPr>
          <w:p>
            <w:pPr>
              <w:pBdr>
                <w:bottom w:val="single" w:sz="4" w:space="1" w:color="000000"/>
              </w:pBdr>
              <w:autoSpaceDE w:val="0"/>
              <w:snapToGrid w:val="0"/>
              <w:ind w:right="-54"/>
              <w:jc w:val="right"/>
              <w:rPr>
                <w:rFonts w:ascii="Arial" w:hAnsi="Arial" w:cs="Arial"/>
                <w:b/>
                <w:bCs/>
                <w:sz w:val="22"/>
              </w:rPr>
            </w:pPr>
            <w:r>
              <w:rPr>
                <w:rFonts w:ascii="Arial" w:hAnsi="Arial" w:cs="Arial"/>
                <w:b/>
                <w:bCs/>
                <w:sz w:val="22"/>
              </w:rPr>
              <w:t>31.12.2017</w:t>
            </w:r>
          </w:p>
        </w:tc>
      </w:tr>
      <w:tr>
        <w:trPr>
          <w:gridAfter w:val="1"/>
          <w:wAfter w:w="63" w:type="dxa"/>
          <w:trHeight w:val="486"/>
        </w:trPr>
        <w:tc>
          <w:tcPr>
            <w:tcW w:w="3031" w:type="dxa"/>
            <w:vAlign w:val="bottom"/>
          </w:tcPr>
          <w:p>
            <w:pPr>
              <w:autoSpaceDE w:val="0"/>
              <w:snapToGrid w:val="0"/>
              <w:jc w:val="both"/>
              <w:rPr>
                <w:rFonts w:ascii="Arial" w:hAnsi="Arial" w:cs="Arial"/>
                <w:b/>
                <w:bCs/>
                <w:sz w:val="20"/>
              </w:rPr>
            </w:pPr>
          </w:p>
        </w:tc>
        <w:tc>
          <w:tcPr>
            <w:tcW w:w="1664" w:type="dxa"/>
            <w:vMerge/>
          </w:tcPr>
          <w:p>
            <w:pPr>
              <w:pBdr>
                <w:bottom w:val="single" w:sz="4" w:space="1" w:color="000000"/>
              </w:pBdr>
              <w:autoSpaceDE w:val="0"/>
              <w:snapToGrid w:val="0"/>
              <w:jc w:val="center"/>
              <w:rPr>
                <w:rFonts w:ascii="Arial" w:hAnsi="Arial" w:cs="Arial"/>
                <w:b/>
                <w:bCs/>
                <w:sz w:val="20"/>
              </w:rPr>
            </w:pPr>
          </w:p>
        </w:tc>
        <w:tc>
          <w:tcPr>
            <w:tcW w:w="113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 xml:space="preserve">Custo </w:t>
            </w:r>
          </w:p>
        </w:tc>
        <w:tc>
          <w:tcPr>
            <w:tcW w:w="1404" w:type="dxa"/>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Amortização acumulada</w:t>
            </w:r>
          </w:p>
        </w:tc>
        <w:tc>
          <w:tcPr>
            <w:tcW w:w="968" w:type="dxa"/>
            <w:gridSpan w:val="3"/>
            <w:vAlign w:val="bottom"/>
          </w:tcPr>
          <w:p>
            <w:pPr>
              <w:pBdr>
                <w:bottom w:val="single" w:sz="4" w:space="1" w:color="000000"/>
              </w:pBdr>
              <w:autoSpaceDE w:val="0"/>
              <w:snapToGrid w:val="0"/>
              <w:jc w:val="right"/>
              <w:rPr>
                <w:rFonts w:ascii="Arial" w:hAnsi="Arial" w:cs="Arial"/>
                <w:b/>
                <w:bCs/>
                <w:sz w:val="20"/>
              </w:rPr>
            </w:pPr>
            <w:r>
              <w:rPr>
                <w:rFonts w:ascii="Arial" w:hAnsi="Arial" w:cs="Arial"/>
                <w:b/>
                <w:bCs/>
                <w:sz w:val="20"/>
              </w:rPr>
              <w:t>Valor líquido</w:t>
            </w:r>
          </w:p>
        </w:tc>
        <w:tc>
          <w:tcPr>
            <w:tcW w:w="1492" w:type="dxa"/>
            <w:vAlign w:val="bottom"/>
          </w:tcPr>
          <w:p>
            <w:pPr>
              <w:pBdr>
                <w:bottom w:val="single" w:sz="4" w:space="1" w:color="000000"/>
              </w:pBdr>
              <w:autoSpaceDE w:val="0"/>
              <w:snapToGrid w:val="0"/>
              <w:ind w:right="-54"/>
              <w:jc w:val="right"/>
              <w:rPr>
                <w:rFonts w:ascii="Arial" w:hAnsi="Arial" w:cs="Arial"/>
                <w:b/>
                <w:bCs/>
                <w:sz w:val="20"/>
              </w:rPr>
            </w:pPr>
            <w:r>
              <w:rPr>
                <w:rFonts w:ascii="Arial" w:hAnsi="Arial" w:cs="Arial"/>
                <w:b/>
                <w:bCs/>
                <w:sz w:val="20"/>
              </w:rPr>
              <w:t>Valor líquido</w:t>
            </w:r>
          </w:p>
        </w:tc>
      </w:tr>
      <w:tr>
        <w:trPr>
          <w:gridAfter w:val="1"/>
          <w:wAfter w:w="63" w:type="dxa"/>
          <w:trHeight w:val="72"/>
        </w:trPr>
        <w:tc>
          <w:tcPr>
            <w:tcW w:w="3031" w:type="dxa"/>
            <w:vAlign w:val="bottom"/>
          </w:tcPr>
          <w:p>
            <w:pPr>
              <w:autoSpaceDE w:val="0"/>
              <w:snapToGrid w:val="0"/>
              <w:jc w:val="both"/>
              <w:rPr>
                <w:rFonts w:ascii="Arial" w:hAnsi="Arial" w:cs="Arial"/>
                <w:b/>
                <w:bCs/>
                <w:sz w:val="20"/>
              </w:rPr>
            </w:pP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0"/>
              </w:rPr>
            </w:pPr>
          </w:p>
        </w:tc>
        <w:tc>
          <w:tcPr>
            <w:tcW w:w="1404" w:type="dxa"/>
            <w:vAlign w:val="bottom"/>
          </w:tcPr>
          <w:p>
            <w:pPr>
              <w:autoSpaceDE w:val="0"/>
              <w:snapToGrid w:val="0"/>
              <w:jc w:val="right"/>
              <w:rPr>
                <w:rFonts w:ascii="Arial" w:hAnsi="Arial" w:cs="Arial"/>
                <w:sz w:val="20"/>
              </w:rPr>
            </w:pPr>
          </w:p>
        </w:tc>
        <w:tc>
          <w:tcPr>
            <w:tcW w:w="968" w:type="dxa"/>
            <w:gridSpan w:val="3"/>
            <w:vAlign w:val="bottom"/>
          </w:tcPr>
          <w:p>
            <w:pPr>
              <w:autoSpaceDE w:val="0"/>
              <w:snapToGrid w:val="0"/>
              <w:jc w:val="right"/>
              <w:rPr>
                <w:rFonts w:ascii="Arial" w:hAnsi="Arial" w:cs="Arial"/>
                <w:sz w:val="20"/>
              </w:rPr>
            </w:pPr>
          </w:p>
        </w:tc>
        <w:tc>
          <w:tcPr>
            <w:tcW w:w="1492" w:type="dxa"/>
            <w:vAlign w:val="bottom"/>
          </w:tcPr>
          <w:p>
            <w:pPr>
              <w:autoSpaceDE w:val="0"/>
              <w:snapToGrid w:val="0"/>
              <w:ind w:right="-54"/>
              <w:jc w:val="right"/>
              <w:rPr>
                <w:rFonts w:ascii="Arial" w:hAnsi="Arial" w:cs="Arial"/>
                <w:sz w:val="20"/>
              </w:rPr>
            </w:pP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Direitos de Propriedades</w:t>
            </w:r>
          </w:p>
        </w:tc>
        <w:tc>
          <w:tcPr>
            <w:tcW w:w="1664" w:type="dxa"/>
            <w:vMerge/>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4.644</w:t>
            </w:r>
          </w:p>
        </w:tc>
        <w:tc>
          <w:tcPr>
            <w:tcW w:w="1404" w:type="dxa"/>
            <w:vAlign w:val="bottom"/>
          </w:tcPr>
          <w:p>
            <w:pPr>
              <w:autoSpaceDE w:val="0"/>
              <w:snapToGrid w:val="0"/>
              <w:jc w:val="right"/>
              <w:rPr>
                <w:rFonts w:ascii="Arial" w:hAnsi="Arial" w:cs="Arial"/>
                <w:sz w:val="22"/>
              </w:rPr>
            </w:pPr>
            <w:r>
              <w:rPr>
                <w:rFonts w:ascii="Arial" w:hAnsi="Arial" w:cs="Arial"/>
                <w:sz w:val="22"/>
              </w:rPr>
              <w:t>(3.903)</w:t>
            </w:r>
          </w:p>
        </w:tc>
        <w:tc>
          <w:tcPr>
            <w:tcW w:w="968" w:type="dxa"/>
            <w:gridSpan w:val="3"/>
            <w:vAlign w:val="bottom"/>
          </w:tcPr>
          <w:p>
            <w:pPr>
              <w:autoSpaceDE w:val="0"/>
              <w:snapToGrid w:val="0"/>
              <w:jc w:val="right"/>
              <w:rPr>
                <w:rFonts w:ascii="Arial" w:hAnsi="Arial" w:cs="Arial"/>
                <w:sz w:val="22"/>
              </w:rPr>
            </w:pPr>
            <w:r>
              <w:rPr>
                <w:rFonts w:ascii="Arial" w:hAnsi="Arial" w:cs="Arial"/>
                <w:sz w:val="22"/>
              </w:rPr>
              <w:t>741</w:t>
            </w:r>
          </w:p>
        </w:tc>
        <w:tc>
          <w:tcPr>
            <w:tcW w:w="1492" w:type="dxa"/>
            <w:vAlign w:val="bottom"/>
          </w:tcPr>
          <w:p>
            <w:pPr>
              <w:autoSpaceDE w:val="0"/>
              <w:snapToGrid w:val="0"/>
              <w:jc w:val="right"/>
              <w:rPr>
                <w:rFonts w:ascii="Arial" w:hAnsi="Arial" w:cs="Arial"/>
                <w:sz w:val="22"/>
              </w:rPr>
            </w:pPr>
            <w:r>
              <w:rPr>
                <w:rFonts w:ascii="Arial" w:hAnsi="Arial" w:cs="Arial"/>
                <w:sz w:val="22"/>
              </w:rPr>
              <w:t>801</w:t>
            </w:r>
          </w:p>
        </w:tc>
      </w:tr>
      <w:tr>
        <w:trPr>
          <w:gridAfter w:val="1"/>
          <w:wAfter w:w="63" w:type="dxa"/>
          <w:trHeight w:val="284"/>
        </w:trPr>
        <w:tc>
          <w:tcPr>
            <w:tcW w:w="3031" w:type="dxa"/>
            <w:vAlign w:val="bottom"/>
          </w:tcPr>
          <w:p>
            <w:pPr>
              <w:autoSpaceDE w:val="0"/>
              <w:snapToGrid w:val="0"/>
              <w:jc w:val="both"/>
              <w:rPr>
                <w:rFonts w:ascii="Arial" w:hAnsi="Arial" w:cs="Arial"/>
                <w:sz w:val="22"/>
              </w:rPr>
            </w:pPr>
            <w:r>
              <w:rPr>
                <w:rFonts w:ascii="Arial" w:hAnsi="Arial" w:cs="Arial"/>
                <w:sz w:val="22"/>
              </w:rPr>
              <w:t>Marcas e Patentes</w:t>
            </w:r>
          </w:p>
        </w:tc>
        <w:tc>
          <w:tcPr>
            <w:tcW w:w="1664" w:type="dxa"/>
            <w:vMerge/>
            <w:vAlign w:val="bottom"/>
          </w:tcPr>
          <w:p>
            <w:pPr>
              <w:autoSpaceDE w:val="0"/>
              <w:snapToGrid w:val="0"/>
              <w:jc w:val="right"/>
              <w:rPr>
                <w:rFonts w:ascii="Arial" w:hAnsi="Arial" w:cs="Arial"/>
                <w:sz w:val="20"/>
              </w:rPr>
            </w:pPr>
          </w:p>
        </w:tc>
        <w:tc>
          <w:tcPr>
            <w:tcW w:w="1134" w:type="dxa"/>
            <w:vAlign w:val="bottom"/>
          </w:tcPr>
          <w:p>
            <w:pPr>
              <w:autoSpaceDE w:val="0"/>
              <w:snapToGrid w:val="0"/>
              <w:jc w:val="right"/>
              <w:rPr>
                <w:rFonts w:ascii="Arial" w:hAnsi="Arial" w:cs="Arial"/>
                <w:sz w:val="22"/>
              </w:rPr>
            </w:pPr>
            <w:r>
              <w:rPr>
                <w:rFonts w:ascii="Arial" w:hAnsi="Arial" w:cs="Arial"/>
                <w:sz w:val="22"/>
              </w:rPr>
              <w:t>37</w:t>
            </w:r>
          </w:p>
        </w:tc>
        <w:tc>
          <w:tcPr>
            <w:tcW w:w="1404" w:type="dxa"/>
            <w:vAlign w:val="bottom"/>
          </w:tcPr>
          <w:p>
            <w:pPr>
              <w:autoSpaceDE w:val="0"/>
              <w:snapToGrid w:val="0"/>
              <w:jc w:val="right"/>
              <w:rPr>
                <w:rFonts w:ascii="Arial" w:hAnsi="Arial" w:cs="Arial"/>
                <w:sz w:val="22"/>
              </w:rPr>
            </w:pPr>
            <w:r>
              <w:rPr>
                <w:rFonts w:ascii="Arial" w:hAnsi="Arial" w:cs="Arial"/>
                <w:sz w:val="22"/>
              </w:rPr>
              <w:t>(37)</w:t>
            </w:r>
          </w:p>
        </w:tc>
        <w:tc>
          <w:tcPr>
            <w:tcW w:w="968" w:type="dxa"/>
            <w:gridSpan w:val="3"/>
            <w:vAlign w:val="bottom"/>
          </w:tcPr>
          <w:p>
            <w:pPr>
              <w:autoSpaceDE w:val="0"/>
              <w:snapToGrid w:val="0"/>
              <w:jc w:val="right"/>
              <w:rPr>
                <w:rFonts w:ascii="Arial" w:hAnsi="Arial" w:cs="Arial"/>
                <w:sz w:val="22"/>
              </w:rPr>
            </w:pPr>
            <w:r>
              <w:rPr>
                <w:rFonts w:ascii="Arial" w:hAnsi="Arial" w:cs="Arial"/>
                <w:sz w:val="22"/>
              </w:rPr>
              <w:t>-</w:t>
            </w:r>
          </w:p>
        </w:tc>
        <w:tc>
          <w:tcPr>
            <w:tcW w:w="1492" w:type="dxa"/>
            <w:vAlign w:val="bottom"/>
          </w:tcPr>
          <w:p>
            <w:pPr>
              <w:autoSpaceDE w:val="0"/>
              <w:snapToGrid w:val="0"/>
              <w:jc w:val="right"/>
              <w:rPr>
                <w:rFonts w:ascii="Arial" w:hAnsi="Arial" w:cs="Arial"/>
                <w:sz w:val="22"/>
              </w:rPr>
            </w:pPr>
            <w:r>
              <w:rPr>
                <w:rFonts w:ascii="Arial" w:hAnsi="Arial" w:cs="Arial"/>
                <w:sz w:val="22"/>
              </w:rPr>
              <w:t>-</w:t>
            </w:r>
          </w:p>
        </w:tc>
      </w:tr>
      <w:tr>
        <w:trPr>
          <w:gridAfter w:val="1"/>
          <w:wAfter w:w="63" w:type="dxa"/>
        </w:trPr>
        <w:tc>
          <w:tcPr>
            <w:tcW w:w="3031" w:type="dxa"/>
            <w:vAlign w:val="bottom"/>
          </w:tcPr>
          <w:p>
            <w:pPr>
              <w:autoSpaceDE w:val="0"/>
              <w:snapToGrid w:val="0"/>
              <w:jc w:val="both"/>
              <w:rPr>
                <w:rFonts w:ascii="Arial" w:hAnsi="Arial" w:cs="Arial"/>
                <w:sz w:val="20"/>
                <w:highlight w:val="yellow"/>
              </w:rPr>
            </w:pPr>
          </w:p>
        </w:tc>
        <w:tc>
          <w:tcPr>
            <w:tcW w:w="1664" w:type="dxa"/>
            <w:vMerge/>
            <w:vAlign w:val="bottom"/>
          </w:tcPr>
          <w:p>
            <w:pPr>
              <w:autoSpaceDE w:val="0"/>
              <w:snapToGrid w:val="0"/>
              <w:jc w:val="right"/>
              <w:rPr>
                <w:rFonts w:ascii="Arial" w:hAnsi="Arial" w:cs="Arial"/>
                <w:sz w:val="20"/>
                <w:highlight w:val="yellow"/>
              </w:rPr>
            </w:pPr>
          </w:p>
        </w:tc>
        <w:tc>
          <w:tcPr>
            <w:tcW w:w="113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4.681</w:t>
            </w:r>
          </w:p>
        </w:tc>
        <w:tc>
          <w:tcPr>
            <w:tcW w:w="1404"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(3.940)</w:t>
            </w:r>
          </w:p>
        </w:tc>
        <w:tc>
          <w:tcPr>
            <w:tcW w:w="968" w:type="dxa"/>
            <w:gridSpan w:val="3"/>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741</w:t>
            </w:r>
          </w:p>
        </w:tc>
        <w:tc>
          <w:tcPr>
            <w:tcW w:w="1492" w:type="dxa"/>
            <w:vAlign w:val="bottom"/>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801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56" w:type="dxa"/>
        <w:tblLayout w:type="fixed"/>
        <w:tblCellMar>
          <w:left w:w="54" w:type="dxa"/>
          <w:right w:w="54" w:type="dxa"/>
        </w:tblCellMar>
        <w:tblLook w:val="0000" w:firstRow="0" w:lastRow="0" w:firstColumn="0" w:lastColumn="0" w:noHBand="0" w:noVBand="0"/>
      </w:tblPr>
      <w:tblGrid>
        <w:gridCol w:w="7567"/>
        <w:gridCol w:w="371"/>
        <w:gridCol w:w="1755"/>
        <w:gridCol w:w="63"/>
      </w:tblGrid>
      <w:tr>
        <w:trPr>
          <w:gridAfter w:val="1"/>
          <w:wAfter w:w="63" w:type="dxa"/>
          <w:trHeight w:val="409"/>
        </w:trPr>
        <w:tc>
          <w:tcPr>
            <w:tcW w:w="7567" w:type="dxa"/>
          </w:tcPr>
          <w:p>
            <w:pPr>
              <w:autoSpaceDE w:val="0"/>
              <w:snapToGrid w:val="0"/>
              <w:jc w:val="both"/>
              <w:rPr>
                <w:rFonts w:ascii="Arial" w:hAnsi="Arial" w:cs="Arial"/>
                <w:sz w:val="22"/>
                <w:szCs w:val="22"/>
              </w:rPr>
            </w:pPr>
            <w:r>
              <w:rPr>
                <w:rFonts w:ascii="Arial" w:hAnsi="Arial" w:cs="Arial"/>
                <w:b/>
                <w:bCs/>
                <w:sz w:val="22"/>
              </w:rPr>
              <w:t>DEMONSTRAÇÃO DA MUTAÇÃO DO INTANGÍVEL</w:t>
            </w:r>
          </w:p>
        </w:tc>
        <w:tc>
          <w:tcPr>
            <w:tcW w:w="2126" w:type="dxa"/>
            <w:gridSpan w:val="2"/>
            <w:vAlign w:val="center"/>
          </w:tcPr>
          <w:p>
            <w:pPr>
              <w:pBdr>
                <w:bottom w:val="single" w:sz="4" w:space="1" w:color="000000"/>
              </w:pBdr>
              <w:autoSpaceDE w:val="0"/>
              <w:snapToGrid w:val="0"/>
              <w:ind w:right="-54"/>
              <w:jc w:val="right"/>
              <w:rPr>
                <w:rFonts w:ascii="Arial" w:hAnsi="Arial" w:cs="Arial"/>
                <w:b/>
                <w:bCs/>
                <w:sz w:val="22"/>
                <w:szCs w:val="22"/>
              </w:rPr>
            </w:pPr>
            <w:r>
              <w:rPr>
                <w:rFonts w:ascii="Arial" w:hAnsi="Arial" w:cs="Arial"/>
                <w:b/>
                <w:bCs/>
                <w:sz w:val="22"/>
                <w:szCs w:val="22"/>
              </w:rPr>
              <w:t>31.03.2018</w:t>
            </w:r>
          </w:p>
        </w:tc>
      </w:tr>
      <w:tr>
        <w:trPr>
          <w:gridAfter w:val="1"/>
          <w:wAfter w:w="63" w:type="dxa"/>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Saldo em 31.12.2017</w:t>
            </w:r>
          </w:p>
        </w:tc>
        <w:tc>
          <w:tcPr>
            <w:tcW w:w="2126" w:type="dxa"/>
            <w:gridSpan w:val="2"/>
            <w:vAlign w:val="center"/>
          </w:tcPr>
          <w:p>
            <w:pPr>
              <w:autoSpaceDE w:val="0"/>
              <w:snapToGrid w:val="0"/>
              <w:jc w:val="right"/>
              <w:rPr>
                <w:rFonts w:ascii="Arial" w:hAnsi="Arial" w:cs="Arial"/>
                <w:b/>
                <w:sz w:val="22"/>
                <w:szCs w:val="22"/>
              </w:rPr>
            </w:pPr>
            <w:r>
              <w:rPr>
                <w:rFonts w:ascii="Arial" w:hAnsi="Arial" w:cs="Arial"/>
                <w:b/>
                <w:sz w:val="22"/>
                <w:szCs w:val="22"/>
              </w:rPr>
              <w:t>801</w:t>
            </w:r>
          </w:p>
        </w:tc>
      </w:tr>
      <w:tr>
        <w:trPr>
          <w:gridAfter w:val="1"/>
          <w:wAfter w:w="63" w:type="dxa"/>
          <w:cantSplit/>
          <w:trHeight w:val="284"/>
        </w:trPr>
        <w:tc>
          <w:tcPr>
            <w:tcW w:w="7567" w:type="dxa"/>
          </w:tcPr>
          <w:p>
            <w:pPr>
              <w:tabs>
                <w:tab w:val="center" w:pos="3729"/>
              </w:tabs>
              <w:autoSpaceDE w:val="0"/>
              <w:snapToGrid w:val="0"/>
              <w:jc w:val="both"/>
              <w:rPr>
                <w:rFonts w:ascii="Arial" w:hAnsi="Arial" w:cs="Arial"/>
                <w:sz w:val="22"/>
                <w:szCs w:val="22"/>
              </w:rPr>
            </w:pPr>
            <w:r>
              <w:rPr>
                <w:rFonts w:ascii="Arial" w:hAnsi="Arial" w:cs="Arial"/>
                <w:sz w:val="22"/>
                <w:szCs w:val="22"/>
              </w:rPr>
              <w:t xml:space="preserve"> (-) Amortizações no período</w:t>
            </w:r>
            <w:r>
              <w:rPr>
                <w:rFonts w:ascii="Arial" w:hAnsi="Arial" w:cs="Arial"/>
                <w:sz w:val="22"/>
                <w:szCs w:val="22"/>
              </w:rPr>
              <w:tab/>
            </w:r>
          </w:p>
        </w:tc>
        <w:tc>
          <w:tcPr>
            <w:tcW w:w="2126" w:type="dxa"/>
            <w:gridSpan w:val="2"/>
            <w:vAlign w:val="center"/>
          </w:tcPr>
          <w:p>
            <w:pPr>
              <w:autoSpaceDE w:val="0"/>
              <w:snapToGrid w:val="0"/>
              <w:jc w:val="right"/>
              <w:rPr>
                <w:rFonts w:ascii="Arial" w:hAnsi="Arial" w:cs="Arial"/>
                <w:sz w:val="22"/>
                <w:szCs w:val="22"/>
              </w:rPr>
            </w:pPr>
            <w:r>
              <w:rPr>
                <w:rFonts w:ascii="Arial" w:hAnsi="Arial" w:cs="Arial"/>
                <w:sz w:val="22"/>
                <w:szCs w:val="22"/>
              </w:rPr>
              <w:t>(60)</w:t>
            </w:r>
          </w:p>
        </w:tc>
      </w:tr>
      <w:tr>
        <w:trPr>
          <w:trHeight w:val="316"/>
        </w:trPr>
        <w:tc>
          <w:tcPr>
            <w:tcW w:w="7938" w:type="dxa"/>
            <w:gridSpan w:val="2"/>
          </w:tcPr>
          <w:p>
            <w:pPr>
              <w:autoSpaceDE w:val="0"/>
              <w:snapToGrid w:val="0"/>
              <w:jc w:val="both"/>
              <w:rPr>
                <w:rFonts w:ascii="Arial" w:hAnsi="Arial" w:cs="Arial"/>
                <w:sz w:val="22"/>
                <w:szCs w:val="22"/>
              </w:rPr>
            </w:pPr>
            <w:r>
              <w:rPr>
                <w:rFonts w:ascii="Arial" w:hAnsi="Arial" w:cs="Arial"/>
                <w:sz w:val="22"/>
                <w:szCs w:val="22"/>
              </w:rPr>
              <w:t xml:space="preserve"> Saldo final em 31.03.2018</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741</w:t>
            </w:r>
          </w:p>
        </w:tc>
      </w:tr>
    </w:tbl>
    <w:p>
      <w:pPr>
        <w:pStyle w:val="WW-Recuodecorpodetexto2"/>
        <w:tabs>
          <w:tab w:val="left" w:pos="567"/>
        </w:tabs>
        <w:rPr>
          <w:b/>
          <w:bCs/>
          <w:sz w:val="22"/>
          <w:szCs w:val="22"/>
        </w:rPr>
      </w:pPr>
    </w:p>
    <w:p>
      <w:pPr>
        <w:pStyle w:val="WW-Recuodecorpodetexto2"/>
        <w:tabs>
          <w:tab w:val="left" w:pos="567"/>
        </w:tabs>
        <w:rPr>
          <w:b/>
          <w:bCs/>
          <w:sz w:val="22"/>
          <w:szCs w:val="22"/>
        </w:rPr>
      </w:pPr>
    </w:p>
    <w:tbl>
      <w:tblPr>
        <w:tblW w:w="9747" w:type="dxa"/>
        <w:tblInd w:w="-54" w:type="dxa"/>
        <w:tblLayout w:type="fixed"/>
        <w:tblCellMar>
          <w:left w:w="54" w:type="dxa"/>
          <w:right w:w="54" w:type="dxa"/>
        </w:tblCellMar>
        <w:tblLook w:val="0000" w:firstRow="0" w:lastRow="0" w:firstColumn="0" w:lastColumn="0" w:noHBand="0" w:noVBand="0"/>
      </w:tblPr>
      <w:tblGrid>
        <w:gridCol w:w="54"/>
        <w:gridCol w:w="6008"/>
        <w:gridCol w:w="45"/>
        <w:gridCol w:w="1744"/>
        <w:gridCol w:w="78"/>
        <w:gridCol w:w="1764"/>
        <w:gridCol w:w="54"/>
      </w:tblGrid>
      <w:tr>
        <w:trPr>
          <w:gridAfter w:val="1"/>
          <w:wAfter w:w="54" w:type="dxa"/>
          <w:trHeight w:val="101"/>
        </w:trPr>
        <w:tc>
          <w:tcPr>
            <w:tcW w:w="6107" w:type="dxa"/>
            <w:gridSpan w:val="3"/>
          </w:tcPr>
          <w:p>
            <w:pPr>
              <w:pStyle w:val="Ttulo4"/>
            </w:pPr>
            <w:bookmarkStart w:id="20" w:name="_16._FORNECEDORES"/>
            <w:bookmarkEnd w:id="20"/>
            <w:r>
              <w:t>16.</w:t>
            </w:r>
            <w:r>
              <w:tab/>
              <w:t>FORNECEDORES</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gridBefore w:val="1"/>
          <w:wBefore w:w="54" w:type="dxa"/>
          <w:trHeight w:val="316"/>
        </w:trPr>
        <w:tc>
          <w:tcPr>
            <w:tcW w:w="6008" w:type="dxa"/>
            <w:vAlign w:val="center"/>
          </w:tcPr>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16.060</w:t>
            </w:r>
          </w:p>
        </w:tc>
        <w:tc>
          <w:tcPr>
            <w:tcW w:w="1818"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9.848</w:t>
            </w:r>
          </w:p>
        </w:tc>
      </w:tr>
    </w:tbl>
    <w:p>
      <w:pPr>
        <w:rPr>
          <w:rFonts w:ascii="Arial" w:hAnsi="Arial" w:cs="Arial"/>
          <w:b/>
          <w:bCs/>
          <w:sz w:val="22"/>
        </w:rPr>
      </w:pPr>
    </w:p>
    <w:p>
      <w:pPr>
        <w:rPr>
          <w:rFonts w:ascii="Arial" w:hAnsi="Arial" w:cs="Arial"/>
          <w:b/>
          <w:bCs/>
          <w:sz w:val="22"/>
        </w:rPr>
      </w:pPr>
    </w:p>
    <w:p>
      <w:pPr>
        <w:jc w:val="both"/>
        <w:rPr>
          <w:rFonts w:ascii="Arial" w:hAnsi="Arial" w:cs="Arial"/>
          <w:bCs/>
          <w:sz w:val="22"/>
        </w:rPr>
      </w:pPr>
      <w:r>
        <w:rPr>
          <w:rFonts w:ascii="Arial" w:hAnsi="Arial" w:cs="Arial"/>
          <w:bCs/>
          <w:sz w:val="22"/>
        </w:rPr>
        <w:t>O saldo da conta aumentou R$ 6,212 milhões em relação a 31 de dezembro de 2017, decorrente de negociação do prazo dos pagamentos com os fornecedores, em virtude de falta de recursos financeiros.</w:t>
      </w: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4"/>
              <w:rPr>
                <w:szCs w:val="22"/>
              </w:rPr>
            </w:pPr>
            <w:bookmarkStart w:id="21" w:name="_17._FÉRIAS_E"/>
            <w:bookmarkEnd w:id="21"/>
            <w:r>
              <w:t>17.</w:t>
            </w:r>
            <w:r>
              <w:tab/>
              <w:t>FÉRIAS E ENCARGOS A PAGAR</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Férias e Encargos</w:t>
            </w:r>
          </w:p>
        </w:tc>
        <w:tc>
          <w:tcPr>
            <w:tcW w:w="1744" w:type="dxa"/>
          </w:tcPr>
          <w:p>
            <w:pPr>
              <w:autoSpaceDE w:val="0"/>
              <w:snapToGrid w:val="0"/>
              <w:jc w:val="right"/>
              <w:rPr>
                <w:rFonts w:ascii="Arial" w:hAnsi="Arial" w:cs="Arial"/>
                <w:sz w:val="22"/>
                <w:szCs w:val="22"/>
              </w:rPr>
            </w:pPr>
            <w:r>
              <w:rPr>
                <w:rFonts w:ascii="Arial" w:hAnsi="Arial" w:cs="Arial"/>
                <w:sz w:val="22"/>
                <w:szCs w:val="22"/>
              </w:rPr>
              <w:t xml:space="preserve"> 6.197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 xml:space="preserve"> 5.164</w:t>
            </w:r>
          </w:p>
        </w:tc>
      </w:tr>
      <w:tr>
        <w:trPr>
          <w:trHeight w:val="284"/>
        </w:trPr>
        <w:tc>
          <w:tcPr>
            <w:tcW w:w="6107" w:type="dxa"/>
            <w:gridSpan w:val="2"/>
          </w:tcPr>
          <w:p>
            <w:pPr>
              <w:autoSpaceDE w:val="0"/>
              <w:snapToGrid w:val="0"/>
              <w:jc w:val="both"/>
              <w:rPr>
                <w:rFonts w:ascii="Arial" w:hAnsi="Arial" w:cs="Arial"/>
                <w:sz w:val="22"/>
                <w:szCs w:val="22"/>
              </w:rPr>
            </w:pPr>
            <w:r>
              <w:rPr>
                <w:rFonts w:ascii="Arial" w:hAnsi="Arial" w:cs="Arial"/>
                <w:sz w:val="22"/>
                <w:szCs w:val="22"/>
              </w:rPr>
              <w:t xml:space="preserve">Contribuição Social </w:t>
            </w:r>
          </w:p>
        </w:tc>
        <w:tc>
          <w:tcPr>
            <w:tcW w:w="1744" w:type="dxa"/>
          </w:tcPr>
          <w:p>
            <w:pPr>
              <w:autoSpaceDE w:val="0"/>
              <w:snapToGrid w:val="0"/>
              <w:jc w:val="right"/>
              <w:rPr>
                <w:rFonts w:ascii="Arial" w:hAnsi="Arial" w:cs="Arial"/>
                <w:sz w:val="22"/>
                <w:szCs w:val="22"/>
              </w:rPr>
            </w:pPr>
            <w:r>
              <w:rPr>
                <w:rFonts w:ascii="Arial" w:hAnsi="Arial" w:cs="Arial"/>
                <w:sz w:val="22"/>
                <w:szCs w:val="22"/>
              </w:rPr>
              <w:t>11.693</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11.969</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17.890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17.133</w:t>
            </w:r>
          </w:p>
        </w:tc>
      </w:tr>
    </w:tbl>
    <w:p>
      <w:pPr>
        <w:pStyle w:val="WW-Recuodecorpodetexto2"/>
        <w:tabs>
          <w:tab w:val="left" w:pos="567"/>
        </w:tabs>
        <w:rPr>
          <w:sz w:val="22"/>
        </w:rPr>
      </w:pPr>
    </w:p>
    <w:p>
      <w:pPr>
        <w:pStyle w:val="WW-Recuodecorpodetexto2"/>
        <w:tabs>
          <w:tab w:val="left" w:pos="567"/>
        </w:tabs>
        <w:rPr>
          <w:b/>
          <w:bCs/>
          <w:sz w:val="22"/>
          <w:szCs w:val="22"/>
        </w:rPr>
      </w:pPr>
      <w:r>
        <w:rPr>
          <w:sz w:val="22"/>
        </w:rPr>
        <w:t>Com base na folha de pagamento da Companhia constituíram-se as obrigações trabalhistas referentes a direitos trabalhistas relevantes.</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99"/>
        <w:gridCol w:w="1744"/>
        <w:gridCol w:w="24"/>
        <w:gridCol w:w="1818"/>
      </w:tblGrid>
      <w:tr>
        <w:trPr>
          <w:trHeight w:val="101"/>
        </w:trPr>
        <w:tc>
          <w:tcPr>
            <w:tcW w:w="6107" w:type="dxa"/>
            <w:gridSpan w:val="2"/>
          </w:tcPr>
          <w:p>
            <w:pPr>
              <w:pStyle w:val="Ttulo4"/>
            </w:pPr>
            <w:bookmarkStart w:id="22" w:name="_18._CONTRIBUIÇÕES_SOCIAIS"/>
            <w:bookmarkEnd w:id="22"/>
            <w:r>
              <w:t>18.</w:t>
            </w:r>
            <w:r>
              <w:tab/>
              <w:t>CONTRIBUIÇÕES SOCIAIS A RECOLHER</w:t>
            </w:r>
          </w:p>
        </w:tc>
        <w:tc>
          <w:tcPr>
            <w:tcW w:w="1744"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4"/>
        </w:trPr>
        <w:tc>
          <w:tcPr>
            <w:tcW w:w="6107" w:type="dxa"/>
            <w:gridSpan w:val="2"/>
          </w:tcPr>
          <w:p>
            <w:pPr>
              <w:jc w:val="both"/>
              <w:rPr>
                <w:rFonts w:ascii="Arial" w:hAnsi="Arial" w:cs="Arial"/>
                <w:sz w:val="22"/>
              </w:rPr>
            </w:pPr>
            <w:r>
              <w:rPr>
                <w:rFonts w:ascii="Arial" w:hAnsi="Arial" w:cs="Arial"/>
                <w:sz w:val="22"/>
              </w:rPr>
              <w:t>INSS - Empresa - Empregados</w:t>
            </w:r>
          </w:p>
        </w:tc>
        <w:tc>
          <w:tcPr>
            <w:tcW w:w="1744" w:type="dxa"/>
          </w:tcPr>
          <w:p>
            <w:pPr>
              <w:autoSpaceDE w:val="0"/>
              <w:snapToGrid w:val="0"/>
              <w:jc w:val="right"/>
              <w:rPr>
                <w:rFonts w:ascii="Arial" w:hAnsi="Arial" w:cs="Arial"/>
                <w:sz w:val="22"/>
                <w:szCs w:val="22"/>
              </w:rPr>
            </w:pPr>
            <w:r>
              <w:rPr>
                <w:rFonts w:ascii="Arial" w:hAnsi="Arial" w:cs="Arial"/>
                <w:sz w:val="22"/>
                <w:szCs w:val="22"/>
              </w:rPr>
              <w:t>1.535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338</w:t>
            </w:r>
          </w:p>
        </w:tc>
      </w:tr>
      <w:tr>
        <w:trPr>
          <w:trHeight w:val="284"/>
        </w:trPr>
        <w:tc>
          <w:tcPr>
            <w:tcW w:w="6107" w:type="dxa"/>
            <w:gridSpan w:val="2"/>
          </w:tcPr>
          <w:p>
            <w:pPr>
              <w:jc w:val="both"/>
              <w:rPr>
                <w:rFonts w:ascii="Arial" w:hAnsi="Arial" w:cs="Arial"/>
                <w:sz w:val="22"/>
              </w:rPr>
            </w:pPr>
            <w:r>
              <w:rPr>
                <w:rFonts w:ascii="Arial" w:hAnsi="Arial" w:cs="Arial"/>
                <w:sz w:val="22"/>
              </w:rPr>
              <w:t>INSS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11</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11</w:t>
            </w:r>
          </w:p>
        </w:tc>
      </w:tr>
      <w:tr>
        <w:trPr>
          <w:trHeight w:val="284"/>
        </w:trPr>
        <w:tc>
          <w:tcPr>
            <w:tcW w:w="6107" w:type="dxa"/>
            <w:gridSpan w:val="2"/>
          </w:tcPr>
          <w:p>
            <w:pPr>
              <w:jc w:val="both"/>
              <w:rPr>
                <w:rFonts w:ascii="Arial" w:hAnsi="Arial" w:cs="Arial"/>
                <w:sz w:val="22"/>
              </w:rPr>
            </w:pPr>
            <w:r>
              <w:rPr>
                <w:rFonts w:ascii="Arial" w:hAnsi="Arial" w:cs="Arial"/>
                <w:sz w:val="22"/>
              </w:rPr>
              <w:t>FGTS - Empresa</w:t>
            </w:r>
          </w:p>
        </w:tc>
        <w:tc>
          <w:tcPr>
            <w:tcW w:w="1744" w:type="dxa"/>
          </w:tcPr>
          <w:p>
            <w:pPr>
              <w:autoSpaceDE w:val="0"/>
              <w:snapToGrid w:val="0"/>
              <w:jc w:val="right"/>
              <w:rPr>
                <w:rFonts w:ascii="Arial" w:hAnsi="Arial" w:cs="Arial"/>
                <w:sz w:val="22"/>
                <w:szCs w:val="22"/>
              </w:rPr>
            </w:pPr>
            <w:r>
              <w:rPr>
                <w:rFonts w:ascii="Arial" w:hAnsi="Arial" w:cs="Arial"/>
                <w:sz w:val="22"/>
                <w:szCs w:val="22"/>
              </w:rPr>
              <w:t>437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460</w:t>
            </w:r>
          </w:p>
        </w:tc>
      </w:tr>
      <w:tr>
        <w:trPr>
          <w:trHeight w:val="284"/>
        </w:trPr>
        <w:tc>
          <w:tcPr>
            <w:tcW w:w="6107" w:type="dxa"/>
            <w:gridSpan w:val="2"/>
          </w:tcPr>
          <w:p>
            <w:pPr>
              <w:jc w:val="both"/>
              <w:rPr>
                <w:rFonts w:ascii="Arial" w:hAnsi="Arial" w:cs="Arial"/>
                <w:sz w:val="22"/>
              </w:rPr>
            </w:pPr>
            <w:r>
              <w:rPr>
                <w:rFonts w:ascii="Arial" w:hAnsi="Arial" w:cs="Arial"/>
                <w:sz w:val="22"/>
              </w:rPr>
              <w:t>FGTS - Autônomos e Sindicatos</w:t>
            </w:r>
          </w:p>
        </w:tc>
        <w:tc>
          <w:tcPr>
            <w:tcW w:w="1744" w:type="dxa"/>
          </w:tcPr>
          <w:p>
            <w:pPr>
              <w:autoSpaceDE w:val="0"/>
              <w:snapToGrid w:val="0"/>
              <w:jc w:val="right"/>
              <w:rPr>
                <w:rFonts w:ascii="Arial" w:hAnsi="Arial" w:cs="Arial"/>
                <w:sz w:val="22"/>
                <w:szCs w:val="22"/>
              </w:rPr>
            </w:pPr>
            <w:r>
              <w:rPr>
                <w:rFonts w:ascii="Arial" w:hAnsi="Arial" w:cs="Arial"/>
                <w:sz w:val="22"/>
                <w:szCs w:val="22"/>
              </w:rPr>
              <w:t>25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w:t>
            </w:r>
          </w:p>
        </w:tc>
      </w:tr>
      <w:tr>
        <w:trPr>
          <w:trHeight w:val="284"/>
        </w:trPr>
        <w:tc>
          <w:tcPr>
            <w:tcW w:w="6107" w:type="dxa"/>
            <w:gridSpan w:val="2"/>
          </w:tcPr>
          <w:p>
            <w:pPr>
              <w:jc w:val="both"/>
              <w:rPr>
                <w:rFonts w:ascii="Arial" w:hAnsi="Arial" w:cs="Arial"/>
                <w:sz w:val="22"/>
              </w:rPr>
            </w:pPr>
            <w:r>
              <w:rPr>
                <w:rFonts w:ascii="Arial" w:hAnsi="Arial" w:cs="Arial"/>
                <w:sz w:val="22"/>
              </w:rPr>
              <w:t>Pasep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150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106</w:t>
            </w:r>
          </w:p>
        </w:tc>
      </w:tr>
      <w:tr>
        <w:trPr>
          <w:trHeight w:val="284"/>
        </w:trPr>
        <w:tc>
          <w:tcPr>
            <w:tcW w:w="6107" w:type="dxa"/>
            <w:gridSpan w:val="2"/>
          </w:tcPr>
          <w:p>
            <w:pPr>
              <w:jc w:val="both"/>
              <w:rPr>
                <w:rFonts w:ascii="Arial" w:hAnsi="Arial" w:cs="Arial"/>
                <w:sz w:val="22"/>
              </w:rPr>
            </w:pPr>
            <w:r>
              <w:rPr>
                <w:rFonts w:ascii="Arial" w:hAnsi="Arial" w:cs="Arial"/>
                <w:sz w:val="22"/>
              </w:rPr>
              <w:t>Contribuições Sindicais e Assistenciais</w:t>
            </w:r>
          </w:p>
        </w:tc>
        <w:tc>
          <w:tcPr>
            <w:tcW w:w="1744" w:type="dxa"/>
          </w:tcPr>
          <w:p>
            <w:pPr>
              <w:autoSpaceDE w:val="0"/>
              <w:snapToGrid w:val="0"/>
              <w:jc w:val="right"/>
              <w:rPr>
                <w:rFonts w:ascii="Arial" w:hAnsi="Arial" w:cs="Arial"/>
                <w:sz w:val="22"/>
                <w:szCs w:val="22"/>
              </w:rPr>
            </w:pPr>
            <w:r>
              <w:rPr>
                <w:rFonts w:ascii="Arial" w:hAnsi="Arial" w:cs="Arial"/>
                <w:sz w:val="22"/>
                <w:szCs w:val="22"/>
              </w:rPr>
              <w:t>3</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84"/>
        </w:trPr>
        <w:tc>
          <w:tcPr>
            <w:tcW w:w="6107" w:type="dxa"/>
            <w:gridSpan w:val="2"/>
          </w:tcPr>
          <w:p>
            <w:pPr>
              <w:jc w:val="both"/>
              <w:rPr>
                <w:rFonts w:ascii="Arial" w:hAnsi="Arial" w:cs="Arial"/>
                <w:sz w:val="22"/>
              </w:rPr>
            </w:pPr>
            <w:r>
              <w:rPr>
                <w:rFonts w:ascii="Arial" w:hAnsi="Arial" w:cs="Arial"/>
                <w:sz w:val="22"/>
              </w:rPr>
              <w:t>Cofins a Recolher</w:t>
            </w:r>
          </w:p>
        </w:tc>
        <w:tc>
          <w:tcPr>
            <w:tcW w:w="1744" w:type="dxa"/>
          </w:tcPr>
          <w:p>
            <w:pPr>
              <w:autoSpaceDE w:val="0"/>
              <w:snapToGrid w:val="0"/>
              <w:jc w:val="right"/>
              <w:rPr>
                <w:rFonts w:ascii="Arial" w:hAnsi="Arial" w:cs="Arial"/>
                <w:sz w:val="22"/>
                <w:szCs w:val="22"/>
              </w:rPr>
            </w:pPr>
            <w:r>
              <w:rPr>
                <w:rFonts w:ascii="Arial" w:hAnsi="Arial" w:cs="Arial"/>
                <w:sz w:val="22"/>
                <w:szCs w:val="22"/>
              </w:rPr>
              <w:t>690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488</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3"/>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2.851</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1.414</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Correspondem às obrigações relativas às contribuições patronais,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w:pos="567"/>
        </w:tabs>
        <w:rPr>
          <w:sz w:val="22"/>
          <w:szCs w:val="22"/>
        </w:rPr>
      </w:pPr>
    </w:p>
    <w:tbl>
      <w:tblPr>
        <w:tblW w:w="9693" w:type="dxa"/>
        <w:tblLayout w:type="fixed"/>
        <w:tblCellMar>
          <w:left w:w="54" w:type="dxa"/>
          <w:right w:w="54" w:type="dxa"/>
        </w:tblCellMar>
        <w:tblLook w:val="0000" w:firstRow="0" w:lastRow="0" w:firstColumn="0" w:lastColumn="0" w:noHBand="0" w:noVBand="0"/>
      </w:tblPr>
      <w:tblGrid>
        <w:gridCol w:w="5016"/>
        <w:gridCol w:w="1265"/>
        <w:gridCol w:w="1145"/>
        <w:gridCol w:w="1133"/>
        <w:gridCol w:w="1134"/>
      </w:tblGrid>
      <w:tr>
        <w:trPr>
          <w:trHeight w:val="90"/>
        </w:trPr>
        <w:tc>
          <w:tcPr>
            <w:tcW w:w="5016" w:type="dxa"/>
            <w:vAlign w:val="bottom"/>
          </w:tcPr>
          <w:p>
            <w:pPr>
              <w:pStyle w:val="Ttulo4"/>
              <w:rPr>
                <w:i/>
                <w:iCs/>
              </w:rPr>
            </w:pPr>
            <w:bookmarkStart w:id="23" w:name="_19._OBRIGAÇÕES_FISCAIS"/>
            <w:bookmarkEnd w:id="23"/>
            <w:r>
              <w:t>19.</w:t>
            </w:r>
            <w:r>
              <w:tab/>
              <w:t>OBRIGAÇÕES FISCAIS A RECOLHER</w:t>
            </w:r>
          </w:p>
        </w:tc>
        <w:tc>
          <w:tcPr>
            <w:tcW w:w="2410" w:type="dxa"/>
            <w:gridSpan w:val="2"/>
            <w:vAlign w:val="bottom"/>
          </w:tcPr>
          <w:p>
            <w:pPr>
              <w:pBdr>
                <w:bottom w:val="single" w:sz="4" w:space="1" w:color="000000"/>
              </w:pBdr>
              <w:autoSpaceDE w:val="0"/>
              <w:snapToGrid w:val="0"/>
              <w:jc w:val="center"/>
              <w:rPr>
                <w:rFonts w:ascii="Arial" w:hAnsi="Arial" w:cs="Arial"/>
                <w:b/>
                <w:bCs/>
                <w:sz w:val="22"/>
                <w:szCs w:val="22"/>
              </w:rPr>
            </w:pPr>
            <w:r>
              <w:rPr>
                <w:rFonts w:ascii="Arial" w:hAnsi="Arial" w:cs="Arial"/>
                <w:b/>
                <w:bCs/>
                <w:sz w:val="22"/>
                <w:szCs w:val="22"/>
              </w:rPr>
              <w:t>31.03.2018</w:t>
            </w:r>
          </w:p>
        </w:tc>
        <w:tc>
          <w:tcPr>
            <w:tcW w:w="2267" w:type="dxa"/>
            <w:gridSpan w:val="2"/>
            <w:vAlign w:val="bottom"/>
          </w:tcPr>
          <w:p>
            <w:pPr>
              <w:pBdr>
                <w:bottom w:val="single" w:sz="4" w:space="1" w:color="000000"/>
              </w:pBdr>
              <w:autoSpaceDE w:val="0"/>
              <w:snapToGrid w:val="0"/>
              <w:ind w:right="-54"/>
              <w:jc w:val="center"/>
              <w:rPr>
                <w:rFonts w:ascii="Arial" w:hAnsi="Arial" w:cs="Arial"/>
                <w:b/>
                <w:bCs/>
                <w:sz w:val="22"/>
                <w:szCs w:val="22"/>
              </w:rPr>
            </w:pPr>
            <w:r>
              <w:rPr>
                <w:rFonts w:ascii="Arial" w:hAnsi="Arial" w:cs="Arial"/>
                <w:b/>
                <w:bCs/>
                <w:sz w:val="22"/>
                <w:szCs w:val="22"/>
              </w:rPr>
              <w:t>31.12.2017</w:t>
            </w:r>
          </w:p>
        </w:tc>
      </w:tr>
      <w:tr>
        <w:trPr>
          <w:trHeight w:val="603"/>
        </w:trPr>
        <w:tc>
          <w:tcPr>
            <w:tcW w:w="5016" w:type="dxa"/>
            <w:vAlign w:val="bottom"/>
          </w:tcPr>
          <w:p>
            <w:pPr>
              <w:autoSpaceDE w:val="0"/>
              <w:snapToGrid w:val="0"/>
              <w:jc w:val="both"/>
              <w:rPr>
                <w:rFonts w:ascii="Arial" w:hAnsi="Arial" w:cs="Arial"/>
                <w:b/>
                <w:bCs/>
                <w:sz w:val="22"/>
              </w:rPr>
            </w:pPr>
          </w:p>
        </w:tc>
        <w:tc>
          <w:tcPr>
            <w:tcW w:w="1265" w:type="dxa"/>
            <w:vAlign w:val="bottom"/>
          </w:tcPr>
          <w:p>
            <w:pPr>
              <w:pBdr>
                <w:bottom w:val="single" w:sz="4" w:space="1" w:color="000000"/>
              </w:pBdr>
              <w:autoSpaceDE w:val="0"/>
              <w:snapToGrid w:val="0"/>
              <w:jc w:val="right"/>
              <w:rPr>
                <w:rFonts w:ascii="Arial" w:hAnsi="Arial" w:cs="Arial"/>
                <w:b/>
                <w:bCs/>
                <w:sz w:val="22"/>
              </w:rPr>
            </w:pPr>
            <w:r>
              <w:rPr>
                <w:rFonts w:ascii="Arial" w:hAnsi="Arial" w:cs="Arial"/>
                <w:b/>
                <w:bCs/>
                <w:sz w:val="22"/>
              </w:rPr>
              <w:t>Curto prazo</w:t>
            </w:r>
          </w:p>
        </w:tc>
        <w:tc>
          <w:tcPr>
            <w:tcW w:w="1145" w:type="dxa"/>
            <w:vAlign w:val="bottom"/>
          </w:tcPr>
          <w:p>
            <w:pPr>
              <w:pStyle w:val="Ttulo8"/>
              <w:jc w:val="right"/>
              <w:rPr>
                <w:sz w:val="22"/>
              </w:rPr>
            </w:pPr>
            <w:r>
              <w:rPr>
                <w:sz w:val="22"/>
              </w:rPr>
              <w:t>Longo prazo</w:t>
            </w:r>
          </w:p>
        </w:tc>
        <w:tc>
          <w:tcPr>
            <w:tcW w:w="1133" w:type="dxa"/>
            <w:vAlign w:val="bottom"/>
          </w:tcPr>
          <w:p>
            <w:pPr>
              <w:pStyle w:val="Ttulo8"/>
              <w:jc w:val="right"/>
              <w:rPr>
                <w:sz w:val="22"/>
              </w:rPr>
            </w:pPr>
            <w:r>
              <w:rPr>
                <w:sz w:val="22"/>
              </w:rPr>
              <w:t>Curto prazo</w:t>
            </w:r>
          </w:p>
        </w:tc>
        <w:tc>
          <w:tcPr>
            <w:tcW w:w="1134" w:type="dxa"/>
            <w:vAlign w:val="bottom"/>
          </w:tcPr>
          <w:p>
            <w:pPr>
              <w:pStyle w:val="Ttulo8"/>
              <w:jc w:val="right"/>
              <w:rPr>
                <w:sz w:val="22"/>
              </w:rPr>
            </w:pPr>
            <w:r>
              <w:rPr>
                <w:sz w:val="22"/>
              </w:rPr>
              <w:t>Longo prazo</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 de Renda na Fonte – Empregados</w:t>
            </w:r>
          </w:p>
        </w:tc>
        <w:tc>
          <w:tcPr>
            <w:tcW w:w="1265" w:type="dxa"/>
            <w:vAlign w:val="center"/>
          </w:tcPr>
          <w:p>
            <w:pPr>
              <w:autoSpaceDE w:val="0"/>
              <w:snapToGrid w:val="0"/>
              <w:jc w:val="right"/>
              <w:rPr>
                <w:rFonts w:ascii="Arial" w:hAnsi="Arial" w:cs="Arial"/>
                <w:sz w:val="22"/>
              </w:rPr>
            </w:pPr>
            <w:r>
              <w:rPr>
                <w:rFonts w:ascii="Arial" w:hAnsi="Arial" w:cs="Arial"/>
                <w:sz w:val="22"/>
              </w:rPr>
              <w:t>485</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916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de Terceiros</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44</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ISS – Companhia</w:t>
            </w:r>
          </w:p>
        </w:tc>
        <w:tc>
          <w:tcPr>
            <w:tcW w:w="1265" w:type="dxa"/>
            <w:vAlign w:val="center"/>
          </w:tcPr>
          <w:p>
            <w:pPr>
              <w:autoSpaceDE w:val="0"/>
              <w:snapToGrid w:val="0"/>
              <w:jc w:val="right"/>
              <w:rPr>
                <w:rFonts w:ascii="Arial" w:hAnsi="Arial" w:cs="Arial"/>
                <w:sz w:val="22"/>
              </w:rPr>
            </w:pPr>
            <w:r>
              <w:rPr>
                <w:rFonts w:ascii="Arial" w:hAnsi="Arial" w:cs="Arial"/>
                <w:sz w:val="22"/>
              </w:rPr>
              <w:t>63</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Retidos – Lei nº 10.833/03</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1.650</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Impostos e Taxas Municipais</w:t>
            </w:r>
          </w:p>
        </w:tc>
        <w:tc>
          <w:tcPr>
            <w:tcW w:w="1265" w:type="dxa"/>
            <w:vAlign w:val="center"/>
          </w:tcPr>
          <w:p>
            <w:pPr>
              <w:autoSpaceDE w:val="0"/>
              <w:snapToGrid w:val="0"/>
              <w:jc w:val="right"/>
              <w:rPr>
                <w:rFonts w:ascii="Arial" w:hAnsi="Arial" w:cs="Arial"/>
                <w:sz w:val="22"/>
              </w:rPr>
            </w:pPr>
            <w:r>
              <w:rPr>
                <w:rFonts w:ascii="Arial" w:hAnsi="Arial" w:cs="Arial"/>
                <w:sz w:val="22"/>
              </w:rPr>
              <w:t>9.956</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65</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4"/>
        </w:trPr>
        <w:tc>
          <w:tcPr>
            <w:tcW w:w="5016" w:type="dxa"/>
            <w:vAlign w:val="center"/>
          </w:tcPr>
          <w:p>
            <w:pPr>
              <w:autoSpaceDE w:val="0"/>
              <w:snapToGrid w:val="0"/>
              <w:rPr>
                <w:rFonts w:ascii="Arial" w:hAnsi="Arial" w:cs="Arial"/>
                <w:sz w:val="22"/>
              </w:rPr>
            </w:pPr>
            <w:r>
              <w:rPr>
                <w:rFonts w:ascii="Arial" w:hAnsi="Arial" w:cs="Arial"/>
                <w:sz w:val="22"/>
              </w:rPr>
              <w:t>Programa Parcelamento Incentivado/PMSP - PPI</w:t>
            </w:r>
          </w:p>
        </w:tc>
        <w:tc>
          <w:tcPr>
            <w:tcW w:w="1265" w:type="dxa"/>
            <w:vAlign w:val="center"/>
          </w:tcPr>
          <w:p>
            <w:pPr>
              <w:autoSpaceDE w:val="0"/>
              <w:snapToGrid w:val="0"/>
              <w:jc w:val="right"/>
              <w:rPr>
                <w:rFonts w:ascii="Arial" w:hAnsi="Arial" w:cs="Arial"/>
                <w:sz w:val="22"/>
              </w:rPr>
            </w:pPr>
            <w:r>
              <w:rPr>
                <w:rFonts w:ascii="Arial" w:hAnsi="Arial" w:cs="Arial"/>
                <w:sz w:val="22"/>
              </w:rPr>
              <w:t>5.817</w:t>
            </w:r>
          </w:p>
        </w:tc>
        <w:tc>
          <w:tcPr>
            <w:tcW w:w="1145" w:type="dxa"/>
            <w:vAlign w:val="center"/>
          </w:tcPr>
          <w:p>
            <w:pPr>
              <w:autoSpaceDE w:val="0"/>
              <w:snapToGrid w:val="0"/>
              <w:jc w:val="right"/>
              <w:rPr>
                <w:rFonts w:ascii="Arial" w:hAnsi="Arial" w:cs="Arial"/>
                <w:sz w:val="22"/>
              </w:rPr>
            </w:pPr>
            <w:r>
              <w:rPr>
                <w:rFonts w:ascii="Arial" w:hAnsi="Arial" w:cs="Arial"/>
                <w:sz w:val="22"/>
              </w:rPr>
              <w:t>10.032</w:t>
            </w:r>
          </w:p>
        </w:tc>
        <w:tc>
          <w:tcPr>
            <w:tcW w:w="1133" w:type="dxa"/>
            <w:vAlign w:val="center"/>
          </w:tcPr>
          <w:p>
            <w:pPr>
              <w:autoSpaceDE w:val="0"/>
              <w:snapToGrid w:val="0"/>
              <w:jc w:val="right"/>
              <w:rPr>
                <w:rFonts w:ascii="Arial" w:hAnsi="Arial" w:cs="Arial"/>
                <w:sz w:val="22"/>
              </w:rPr>
            </w:pPr>
            <w:r>
              <w:rPr>
                <w:rFonts w:ascii="Arial" w:hAnsi="Arial" w:cs="Arial"/>
                <w:sz w:val="22"/>
              </w:rPr>
              <w:t>5.729</w:t>
            </w:r>
          </w:p>
        </w:tc>
        <w:tc>
          <w:tcPr>
            <w:tcW w:w="1134" w:type="dxa"/>
            <w:vAlign w:val="center"/>
          </w:tcPr>
          <w:p>
            <w:pPr>
              <w:autoSpaceDE w:val="0"/>
              <w:snapToGrid w:val="0"/>
              <w:jc w:val="right"/>
              <w:rPr>
                <w:rFonts w:ascii="Arial" w:hAnsi="Arial" w:cs="Arial"/>
                <w:sz w:val="22"/>
              </w:rPr>
            </w:pPr>
            <w:r>
              <w:rPr>
                <w:rFonts w:ascii="Arial" w:hAnsi="Arial" w:cs="Arial"/>
                <w:sz w:val="22"/>
              </w:rPr>
              <w:t>11.297</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Prog. Recup. Fiscal/Pasep-Cofins - Refis</w:t>
            </w:r>
          </w:p>
        </w:tc>
        <w:tc>
          <w:tcPr>
            <w:tcW w:w="1265" w:type="dxa"/>
            <w:vAlign w:val="center"/>
          </w:tcPr>
          <w:p>
            <w:pPr>
              <w:autoSpaceDE w:val="0"/>
              <w:snapToGrid w:val="0"/>
              <w:jc w:val="right"/>
              <w:rPr>
                <w:rFonts w:ascii="Arial" w:hAnsi="Arial" w:cs="Arial"/>
                <w:sz w:val="22"/>
              </w:rPr>
            </w:pPr>
            <w:r>
              <w:rPr>
                <w:rFonts w:ascii="Arial" w:hAnsi="Arial" w:cs="Arial"/>
                <w:sz w:val="22"/>
              </w:rPr>
              <w:t>1.224</w:t>
            </w:r>
          </w:p>
        </w:tc>
        <w:tc>
          <w:tcPr>
            <w:tcW w:w="1145" w:type="dxa"/>
            <w:vAlign w:val="center"/>
          </w:tcPr>
          <w:p>
            <w:pPr>
              <w:autoSpaceDE w:val="0"/>
              <w:snapToGrid w:val="0"/>
              <w:jc w:val="right"/>
              <w:rPr>
                <w:rFonts w:ascii="Arial" w:hAnsi="Arial" w:cs="Arial"/>
                <w:sz w:val="22"/>
              </w:rPr>
            </w:pPr>
            <w:r>
              <w:rPr>
                <w:rFonts w:ascii="Arial" w:hAnsi="Arial" w:cs="Arial"/>
                <w:sz w:val="22"/>
              </w:rPr>
              <w:t>6.729</w:t>
            </w:r>
          </w:p>
        </w:tc>
        <w:tc>
          <w:tcPr>
            <w:tcW w:w="1133" w:type="dxa"/>
            <w:vAlign w:val="center"/>
          </w:tcPr>
          <w:p>
            <w:pPr>
              <w:autoSpaceDE w:val="0"/>
              <w:snapToGrid w:val="0"/>
              <w:jc w:val="right"/>
              <w:rPr>
                <w:rFonts w:ascii="Arial" w:hAnsi="Arial" w:cs="Arial"/>
                <w:sz w:val="22"/>
              </w:rPr>
            </w:pPr>
            <w:r>
              <w:rPr>
                <w:rFonts w:ascii="Arial" w:hAnsi="Arial" w:cs="Arial"/>
                <w:sz w:val="22"/>
              </w:rPr>
              <w:t>1.314</w:t>
            </w:r>
          </w:p>
        </w:tc>
        <w:tc>
          <w:tcPr>
            <w:tcW w:w="1134" w:type="dxa"/>
            <w:vAlign w:val="center"/>
          </w:tcPr>
          <w:p>
            <w:pPr>
              <w:autoSpaceDE w:val="0"/>
              <w:snapToGrid w:val="0"/>
              <w:jc w:val="right"/>
              <w:rPr>
                <w:rFonts w:ascii="Arial" w:hAnsi="Arial" w:cs="Arial"/>
                <w:sz w:val="22"/>
              </w:rPr>
            </w:pPr>
            <w:r>
              <w:rPr>
                <w:rFonts w:ascii="Arial" w:hAnsi="Arial" w:cs="Arial"/>
                <w:sz w:val="22"/>
              </w:rPr>
              <w:t>6.975</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Imposto de Renda</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49</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285"/>
        </w:trPr>
        <w:tc>
          <w:tcPr>
            <w:tcW w:w="5016" w:type="dxa"/>
            <w:vAlign w:val="center"/>
          </w:tcPr>
          <w:p>
            <w:pPr>
              <w:autoSpaceDE w:val="0"/>
              <w:snapToGrid w:val="0"/>
              <w:rPr>
                <w:rFonts w:ascii="Arial" w:hAnsi="Arial" w:cs="Arial"/>
                <w:sz w:val="22"/>
              </w:rPr>
            </w:pPr>
            <w:r>
              <w:rPr>
                <w:rFonts w:ascii="Arial" w:hAnsi="Arial" w:cs="Arial"/>
                <w:sz w:val="22"/>
              </w:rPr>
              <w:t>Provisão para Contribuição Social</w:t>
            </w:r>
          </w:p>
        </w:tc>
        <w:tc>
          <w:tcPr>
            <w:tcW w:w="1265" w:type="dxa"/>
            <w:vAlign w:val="center"/>
          </w:tcPr>
          <w:p>
            <w:pPr>
              <w:autoSpaceDE w:val="0"/>
              <w:snapToGrid w:val="0"/>
              <w:jc w:val="right"/>
              <w:rPr>
                <w:rFonts w:ascii="Arial" w:hAnsi="Arial" w:cs="Arial"/>
                <w:sz w:val="22"/>
              </w:rPr>
            </w:pPr>
            <w:r>
              <w:rPr>
                <w:rFonts w:ascii="Arial" w:hAnsi="Arial" w:cs="Arial"/>
                <w:sz w:val="22"/>
              </w:rPr>
              <w:t>-</w:t>
            </w:r>
          </w:p>
        </w:tc>
        <w:tc>
          <w:tcPr>
            <w:tcW w:w="1145" w:type="dxa"/>
            <w:vAlign w:val="center"/>
          </w:tcPr>
          <w:p>
            <w:pPr>
              <w:autoSpaceDE w:val="0"/>
              <w:snapToGrid w:val="0"/>
              <w:jc w:val="right"/>
              <w:rPr>
                <w:rFonts w:ascii="Arial" w:hAnsi="Arial" w:cs="Arial"/>
                <w:sz w:val="22"/>
              </w:rPr>
            </w:pPr>
            <w:r>
              <w:rPr>
                <w:rFonts w:ascii="Arial" w:hAnsi="Arial" w:cs="Arial"/>
                <w:sz w:val="22"/>
              </w:rPr>
              <w:t>-</w:t>
            </w:r>
          </w:p>
        </w:tc>
        <w:tc>
          <w:tcPr>
            <w:tcW w:w="1133" w:type="dxa"/>
            <w:vAlign w:val="center"/>
          </w:tcPr>
          <w:p>
            <w:pPr>
              <w:autoSpaceDE w:val="0"/>
              <w:snapToGrid w:val="0"/>
              <w:jc w:val="right"/>
              <w:rPr>
                <w:rFonts w:ascii="Arial" w:hAnsi="Arial" w:cs="Arial"/>
                <w:sz w:val="22"/>
              </w:rPr>
            </w:pPr>
            <w:r>
              <w:rPr>
                <w:rFonts w:ascii="Arial" w:hAnsi="Arial" w:cs="Arial"/>
                <w:sz w:val="22"/>
              </w:rPr>
              <w:t>66</w:t>
            </w:r>
          </w:p>
        </w:tc>
        <w:tc>
          <w:tcPr>
            <w:tcW w:w="1134" w:type="dxa"/>
            <w:vAlign w:val="center"/>
          </w:tcPr>
          <w:p>
            <w:pPr>
              <w:autoSpaceDE w:val="0"/>
              <w:snapToGrid w:val="0"/>
              <w:jc w:val="right"/>
              <w:rPr>
                <w:rFonts w:ascii="Arial" w:hAnsi="Arial" w:cs="Arial"/>
                <w:sz w:val="22"/>
              </w:rPr>
            </w:pPr>
            <w:r>
              <w:rPr>
                <w:rFonts w:ascii="Arial" w:hAnsi="Arial" w:cs="Arial"/>
                <w:sz w:val="22"/>
              </w:rPr>
              <w:t>-</w:t>
            </w:r>
          </w:p>
        </w:tc>
      </w:tr>
      <w:tr>
        <w:trPr>
          <w:trHeight w:val="353"/>
        </w:trPr>
        <w:tc>
          <w:tcPr>
            <w:tcW w:w="5016" w:type="dxa"/>
            <w:vAlign w:val="bottom"/>
          </w:tcPr>
          <w:p>
            <w:pPr>
              <w:pStyle w:val="Ttulo7"/>
              <w:jc w:val="both"/>
              <w:rPr>
                <w:color w:val="auto"/>
              </w:rPr>
            </w:pPr>
          </w:p>
        </w:tc>
        <w:tc>
          <w:tcPr>
            <w:tcW w:w="1265"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17.545</w:t>
            </w:r>
          </w:p>
        </w:tc>
        <w:tc>
          <w:tcPr>
            <w:tcW w:w="1145"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16.761</w:t>
            </w:r>
          </w:p>
        </w:tc>
        <w:tc>
          <w:tcPr>
            <w:tcW w:w="1133" w:type="dxa"/>
            <w:vAlign w:val="center"/>
          </w:tcPr>
          <w:p>
            <w:pPr>
              <w:pBdr>
                <w:top w:val="single" w:sz="4" w:space="1" w:color="000000"/>
                <w:bottom w:val="double" w:sz="1" w:space="1" w:color="000000"/>
              </w:pBdr>
              <w:autoSpaceDE w:val="0"/>
              <w:snapToGrid w:val="0"/>
              <w:ind w:left="337" w:hanging="337"/>
              <w:jc w:val="right"/>
              <w:rPr>
                <w:rFonts w:ascii="Arial" w:hAnsi="Arial" w:cs="Arial"/>
                <w:b/>
                <w:sz w:val="22"/>
              </w:rPr>
            </w:pPr>
            <w:r>
              <w:rPr>
                <w:rFonts w:ascii="Arial" w:hAnsi="Arial" w:cs="Arial"/>
                <w:b/>
                <w:sz w:val="22"/>
              </w:rPr>
              <w:t>9.882</w:t>
            </w:r>
          </w:p>
        </w:tc>
        <w:tc>
          <w:tcPr>
            <w:tcW w:w="1134" w:type="dxa"/>
            <w:vAlign w:val="center"/>
          </w:tcPr>
          <w:p>
            <w:pPr>
              <w:pBdr>
                <w:top w:val="single" w:sz="4" w:space="1" w:color="000000"/>
                <w:bottom w:val="double" w:sz="1" w:space="1" w:color="000000"/>
              </w:pBdr>
              <w:autoSpaceDE w:val="0"/>
              <w:snapToGrid w:val="0"/>
              <w:jc w:val="right"/>
              <w:rPr>
                <w:rFonts w:ascii="Arial" w:hAnsi="Arial" w:cs="Arial"/>
                <w:b/>
                <w:sz w:val="22"/>
              </w:rPr>
            </w:pPr>
            <w:r>
              <w:rPr>
                <w:rFonts w:ascii="Arial" w:hAnsi="Arial" w:cs="Arial"/>
                <w:b/>
                <w:sz w:val="22"/>
              </w:rPr>
              <w:t>18.272</w:t>
            </w:r>
          </w:p>
        </w:tc>
      </w:tr>
    </w:tbl>
    <w:p>
      <w:pPr>
        <w:pStyle w:val="WW-Recuodecorpodetexto2"/>
        <w:tabs>
          <w:tab w:val="left" w:pos="567"/>
        </w:tabs>
        <w:rPr>
          <w:sz w:val="22"/>
          <w:szCs w:val="22"/>
        </w:rPr>
      </w:pPr>
    </w:p>
    <w:p>
      <w:pPr>
        <w:pStyle w:val="WW-Recuodecorpodetexto2"/>
        <w:tabs>
          <w:tab w:val="left" w:pos="567"/>
        </w:tabs>
        <w:rPr>
          <w:sz w:val="22"/>
          <w:szCs w:val="22"/>
        </w:rPr>
      </w:pPr>
      <w:r>
        <w:rPr>
          <w:sz w:val="22"/>
          <w:szCs w:val="22"/>
        </w:rPr>
        <w:t>Correspondem às retenções tributárias realizadas na fonte de terceiros e outras obrigações.</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 xml:space="preserve">19.1 - Impostos e Taxas Municipais - </w:t>
      </w:r>
      <w:r>
        <w:rPr>
          <w:rFonts w:ascii="Arial" w:hAnsi="Arial" w:cs="Arial"/>
          <w:sz w:val="22"/>
          <w:szCs w:val="22"/>
        </w:rPr>
        <w:t xml:space="preserve"> O aumento corresponde à contabilização do rateio mensal do IPTU e taxas. </w:t>
      </w: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19.2 - Programa Parcelamento Incentivado/PMSP - PPI - </w:t>
      </w:r>
      <w:r>
        <w:rPr>
          <w:rFonts w:ascii="Arial" w:hAnsi="Arial" w:cs="Arial"/>
          <w:sz w:val="22"/>
          <w:szCs w:val="22"/>
        </w:rPr>
        <w:t xml:space="preserve"> Refere-se a débitos de IPTU devidos à Prefeitura de São Paulo, anteriores ao exercício de 2009 e atualizados até a data destas demonstrações intermediárias. O débito total é da ordem de R$ 15,849</w:t>
      </w:r>
      <w:r>
        <w:rPr>
          <w:rFonts w:ascii="Arial" w:hAnsi="Arial" w:cs="Arial"/>
          <w:sz w:val="22"/>
        </w:rPr>
        <w:t xml:space="preserve"> milhões</w:t>
      </w:r>
      <w:r>
        <w:rPr>
          <w:rFonts w:ascii="Arial" w:hAnsi="Arial" w:cs="Arial"/>
          <w:sz w:val="22"/>
          <w:szCs w:val="22"/>
        </w:rPr>
        <w:t xml:space="preserve">, encontram-se contabilizados R$ 5,817 milhões no passivo circulante </w:t>
      </w:r>
      <w:r>
        <w:rPr>
          <w:rFonts w:ascii="Arial" w:hAnsi="Arial" w:cs="Arial"/>
          <w:sz w:val="22"/>
        </w:rPr>
        <w:t xml:space="preserve">e </w:t>
      </w:r>
      <w:r>
        <w:rPr>
          <w:rFonts w:ascii="Arial" w:hAnsi="Arial" w:cs="Arial"/>
          <w:sz w:val="22"/>
          <w:szCs w:val="22"/>
        </w:rPr>
        <w:t>R$ 10,032</w:t>
      </w:r>
      <w:r>
        <w:rPr>
          <w:rFonts w:ascii="Arial" w:hAnsi="Arial" w:cs="Arial"/>
          <w:sz w:val="22"/>
        </w:rPr>
        <w:t xml:space="preserve"> milhões em não circulante</w:t>
      </w:r>
      <w:r>
        <w:rPr>
          <w:rFonts w:ascii="Arial" w:hAnsi="Arial" w:cs="Arial"/>
          <w:sz w:val="22"/>
          <w:szCs w:val="22"/>
        </w:rPr>
        <w:t>.</w:t>
      </w:r>
    </w:p>
    <w:p>
      <w:pPr>
        <w:jc w:val="both"/>
        <w:rPr>
          <w:rFonts w:ascii="Arial" w:hAnsi="Arial" w:cs="Arial"/>
          <w:sz w:val="22"/>
          <w:szCs w:val="22"/>
        </w:rPr>
      </w:pPr>
    </w:p>
    <w:p>
      <w:pPr>
        <w:jc w:val="both"/>
        <w:rPr>
          <w:rFonts w:ascii="Arial" w:hAnsi="Arial" w:cs="Arial"/>
          <w:sz w:val="22"/>
          <w:szCs w:val="22"/>
        </w:rPr>
      </w:pPr>
      <w:r>
        <w:rPr>
          <w:rFonts w:ascii="Arial" w:hAnsi="Arial" w:cs="Arial"/>
          <w:b/>
          <w:sz w:val="22"/>
          <w:szCs w:val="22"/>
        </w:rPr>
        <w:t>19.3 - Programa de Recuperação Fiscal/Pasep-Cofins – Refis –</w:t>
      </w:r>
      <w:r>
        <w:rPr>
          <w:rFonts w:ascii="Arial" w:hAnsi="Arial" w:cs="Arial"/>
          <w:sz w:val="22"/>
          <w:szCs w:val="22"/>
        </w:rPr>
        <w:t xml:space="preserve"> Equivale a débitos de Pasep e Cofins devidos à Receita Federal do Brasil - RFB e Procuradoria-Geral da Fazenda Nacional - PGFN anteriores ao exercício de 2008. O débito total é da ordem de R$ 7,953</w:t>
      </w:r>
      <w:r>
        <w:rPr>
          <w:rFonts w:ascii="Arial" w:hAnsi="Arial" w:cs="Arial"/>
          <w:sz w:val="22"/>
        </w:rPr>
        <w:t xml:space="preserve"> mil</w:t>
      </w:r>
      <w:r>
        <w:rPr>
          <w:rFonts w:ascii="Arial" w:hAnsi="Arial" w:cs="Arial"/>
          <w:sz w:val="22"/>
          <w:szCs w:val="22"/>
        </w:rPr>
        <w:t xml:space="preserve">hões dos quais R$ 1,224 milhão encontra-se registrado no passivo circulante </w:t>
      </w:r>
      <w:r>
        <w:rPr>
          <w:rFonts w:ascii="Arial" w:hAnsi="Arial" w:cs="Arial"/>
          <w:sz w:val="22"/>
        </w:rPr>
        <w:t xml:space="preserve">e </w:t>
      </w:r>
      <w:r>
        <w:rPr>
          <w:rFonts w:ascii="Arial" w:hAnsi="Arial" w:cs="Arial"/>
          <w:sz w:val="22"/>
          <w:szCs w:val="22"/>
        </w:rPr>
        <w:t xml:space="preserve">R$ 6,729 </w:t>
      </w:r>
      <w:r>
        <w:rPr>
          <w:rFonts w:ascii="Arial" w:hAnsi="Arial" w:cs="Arial"/>
          <w:sz w:val="22"/>
        </w:rPr>
        <w:t xml:space="preserve">milhões </w:t>
      </w:r>
      <w:r>
        <w:rPr>
          <w:rFonts w:ascii="Arial" w:hAnsi="Arial" w:cs="Arial"/>
          <w:sz w:val="22"/>
          <w:szCs w:val="22"/>
        </w:rPr>
        <w:t>em não circulante.</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bCs/>
              </w:rPr>
            </w:pPr>
            <w:bookmarkStart w:id="24" w:name="_20._ENCARGOS_A"/>
            <w:bookmarkEnd w:id="24"/>
            <w:r>
              <w:rPr>
                <w:bCs/>
              </w:rPr>
              <w:t>20.</w:t>
            </w:r>
            <w:r>
              <w:rPr>
                <w:bCs/>
              </w:rPr>
              <w:tab/>
            </w:r>
            <w:r>
              <w:t>ENCARGOS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Ordenados a Pagar</w:t>
            </w:r>
          </w:p>
        </w:tc>
        <w:tc>
          <w:tcPr>
            <w:tcW w:w="1843" w:type="dxa"/>
          </w:tcPr>
          <w:p>
            <w:pPr>
              <w:jc w:val="right"/>
              <w:rPr>
                <w:rFonts w:ascii="Arial" w:hAnsi="Arial" w:cs="Arial"/>
                <w:sz w:val="22"/>
              </w:rPr>
            </w:pPr>
            <w:r>
              <w:rPr>
                <w:rFonts w:ascii="Arial" w:hAnsi="Arial" w:cs="Arial"/>
                <w:sz w:val="22"/>
              </w:rPr>
              <w:t>865</w:t>
            </w:r>
          </w:p>
        </w:tc>
        <w:tc>
          <w:tcPr>
            <w:tcW w:w="1842" w:type="dxa"/>
            <w:gridSpan w:val="2"/>
          </w:tcPr>
          <w:p>
            <w:pPr>
              <w:jc w:val="right"/>
              <w:rPr>
                <w:rFonts w:ascii="Arial" w:hAnsi="Arial" w:cs="Arial"/>
                <w:sz w:val="22"/>
              </w:rPr>
            </w:pPr>
            <w:r>
              <w:rPr>
                <w:rFonts w:ascii="Arial" w:hAnsi="Arial" w:cs="Arial"/>
                <w:sz w:val="22"/>
              </w:rPr>
              <w:t>117</w:t>
            </w:r>
          </w:p>
        </w:tc>
      </w:tr>
      <w:tr>
        <w:trPr>
          <w:trHeight w:val="281"/>
        </w:trPr>
        <w:tc>
          <w:tcPr>
            <w:tcW w:w="6008" w:type="dxa"/>
          </w:tcPr>
          <w:p>
            <w:pPr>
              <w:rPr>
                <w:rFonts w:ascii="Arial" w:hAnsi="Arial" w:cs="Arial"/>
                <w:sz w:val="22"/>
              </w:rPr>
            </w:pPr>
            <w:r>
              <w:rPr>
                <w:rFonts w:ascii="Arial" w:hAnsi="Arial" w:cs="Arial"/>
                <w:sz w:val="22"/>
              </w:rPr>
              <w:t>Processos Judiciais e Trabalhistas</w:t>
            </w:r>
          </w:p>
        </w:tc>
        <w:tc>
          <w:tcPr>
            <w:tcW w:w="1843" w:type="dxa"/>
          </w:tcPr>
          <w:p>
            <w:pPr>
              <w:jc w:val="right"/>
              <w:rPr>
                <w:rFonts w:ascii="Arial" w:hAnsi="Arial" w:cs="Arial"/>
                <w:sz w:val="22"/>
              </w:rPr>
            </w:pPr>
            <w:r>
              <w:rPr>
                <w:rFonts w:ascii="Arial" w:hAnsi="Arial" w:cs="Arial"/>
                <w:sz w:val="22"/>
              </w:rPr>
              <w:t>95</w:t>
            </w:r>
          </w:p>
        </w:tc>
        <w:tc>
          <w:tcPr>
            <w:tcW w:w="1842" w:type="dxa"/>
            <w:gridSpan w:val="2"/>
          </w:tcPr>
          <w:p>
            <w:pPr>
              <w:jc w:val="right"/>
              <w:rPr>
                <w:rFonts w:ascii="Arial" w:hAnsi="Arial" w:cs="Arial"/>
                <w:sz w:val="22"/>
              </w:rPr>
            </w:pPr>
            <w:r>
              <w:rPr>
                <w:rFonts w:ascii="Arial" w:hAnsi="Arial" w:cs="Arial"/>
                <w:sz w:val="22"/>
              </w:rPr>
              <w:t>236</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960</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353</w:t>
            </w:r>
          </w:p>
        </w:tc>
      </w:tr>
    </w:tbl>
    <w:p>
      <w:pPr>
        <w:jc w:val="both"/>
        <w:rPr>
          <w:rFonts w:ascii="Arial" w:hAnsi="Arial" w:cs="Arial"/>
          <w:sz w:val="22"/>
        </w:rPr>
      </w:pPr>
    </w:p>
    <w:p>
      <w:pPr>
        <w:jc w:val="both"/>
        <w:rPr>
          <w:rFonts w:ascii="Arial" w:hAnsi="Arial" w:cs="Arial"/>
          <w:sz w:val="22"/>
        </w:rPr>
      </w:pPr>
      <w:r>
        <w:rPr>
          <w:rFonts w:ascii="Arial" w:hAnsi="Arial" w:cs="Arial"/>
          <w:b/>
          <w:sz w:val="22"/>
        </w:rPr>
        <w:t>20.1 – Ordenados a Pagar –</w:t>
      </w:r>
      <w:r>
        <w:rPr>
          <w:rFonts w:ascii="Arial" w:hAnsi="Arial" w:cs="Arial"/>
          <w:sz w:val="22"/>
        </w:rPr>
        <w:t xml:space="preserve"> O aumento no saldo em relação a 2018 não corresponde a valores não pagos, mas resultado de reconfiguração dos eventos da folha. No mês de abril foi realizada nova configuração, restabelecendo o saldo da conta. </w:t>
      </w:r>
    </w:p>
    <w:p>
      <w:pPr>
        <w:jc w:val="both"/>
        <w:rPr>
          <w:rFonts w:ascii="Arial" w:hAnsi="Arial" w:cs="Arial"/>
          <w:b/>
          <w:sz w:val="22"/>
        </w:rPr>
      </w:pPr>
    </w:p>
    <w:p>
      <w:pPr>
        <w:jc w:val="both"/>
        <w:rPr>
          <w:rFonts w:ascii="Arial" w:hAnsi="Arial" w:cs="Arial"/>
          <w:sz w:val="22"/>
        </w:rPr>
      </w:pPr>
      <w:r>
        <w:rPr>
          <w:rFonts w:ascii="Arial" w:hAnsi="Arial" w:cs="Arial"/>
          <w:b/>
          <w:sz w:val="22"/>
        </w:rPr>
        <w:t>20.2 – Processos Judiciais e Trabalhistas –</w:t>
      </w:r>
      <w:r>
        <w:rPr>
          <w:rFonts w:ascii="Arial" w:hAnsi="Arial" w:cs="Arial"/>
          <w:sz w:val="22"/>
        </w:rPr>
        <w:t xml:space="preserve"> Corresponde a parcelamentos e acordos judiciais realizados pela Companhia, decorrentes de processos trabalhistas movidos por ex-funcionários e funcionários de empresas terceirizadas nas quais a Ceagesp possui responsabilidade subsidiária.</w:t>
      </w:r>
    </w:p>
    <w:p>
      <w:pPr>
        <w:pStyle w:val="WW-Recuodecorpodetexto2"/>
        <w:tabs>
          <w:tab w:val="left" w:pos="567"/>
        </w:tabs>
        <w:rPr>
          <w:b/>
          <w:bCs/>
          <w:sz w:val="22"/>
          <w:szCs w:val="22"/>
        </w:rPr>
      </w:pPr>
    </w:p>
    <w:p>
      <w:pPr>
        <w:pStyle w:val="WW-Recuodecorpodetexto2"/>
        <w:tabs>
          <w:tab w:val="left" w:pos="567"/>
        </w:tabs>
        <w:rPr>
          <w:b/>
          <w:bCs/>
          <w:sz w:val="22"/>
          <w:szCs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pPr>
            <w:bookmarkStart w:id="25" w:name="_21._CONTAS_A"/>
            <w:bookmarkEnd w:id="25"/>
            <w:r>
              <w:t>21.</w:t>
            </w:r>
            <w:r>
              <w:tab/>
              <w:t>CONTAS A PAGAR</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rPr>
                <w:rFonts w:ascii="Arial" w:hAnsi="Arial" w:cs="Arial"/>
                <w:sz w:val="22"/>
              </w:rPr>
            </w:pPr>
            <w:r>
              <w:rPr>
                <w:rFonts w:ascii="Arial" w:hAnsi="Arial" w:cs="Arial"/>
                <w:sz w:val="22"/>
              </w:rPr>
              <w:t>Contas a Pagar Diversos</w:t>
            </w:r>
          </w:p>
        </w:tc>
        <w:tc>
          <w:tcPr>
            <w:tcW w:w="1843" w:type="dxa"/>
          </w:tcPr>
          <w:p>
            <w:pPr>
              <w:jc w:val="right"/>
              <w:rPr>
                <w:rFonts w:ascii="Arial" w:hAnsi="Arial" w:cs="Arial"/>
                <w:sz w:val="22"/>
              </w:rPr>
            </w:pPr>
            <w:r>
              <w:rPr>
                <w:rFonts w:ascii="Arial" w:hAnsi="Arial" w:cs="Arial"/>
                <w:sz w:val="22"/>
              </w:rPr>
              <w:t>2.490</w:t>
            </w:r>
          </w:p>
        </w:tc>
        <w:tc>
          <w:tcPr>
            <w:tcW w:w="1842" w:type="dxa"/>
            <w:gridSpan w:val="2"/>
          </w:tcPr>
          <w:p>
            <w:pPr>
              <w:jc w:val="right"/>
              <w:rPr>
                <w:rFonts w:ascii="Arial" w:hAnsi="Arial" w:cs="Arial"/>
                <w:sz w:val="22"/>
              </w:rPr>
            </w:pPr>
            <w:r>
              <w:rPr>
                <w:rFonts w:ascii="Arial" w:hAnsi="Arial" w:cs="Arial"/>
                <w:sz w:val="22"/>
              </w:rPr>
              <w:t>2.496</w:t>
            </w:r>
          </w:p>
        </w:tc>
      </w:tr>
      <w:tr>
        <w:trPr>
          <w:trHeight w:val="281"/>
        </w:trPr>
        <w:tc>
          <w:tcPr>
            <w:tcW w:w="6008" w:type="dxa"/>
          </w:tcPr>
          <w:p>
            <w:pPr>
              <w:rPr>
                <w:rFonts w:ascii="Arial" w:hAnsi="Arial" w:cs="Arial"/>
                <w:sz w:val="22"/>
              </w:rPr>
            </w:pPr>
            <w:r>
              <w:rPr>
                <w:rFonts w:ascii="Arial" w:hAnsi="Arial" w:cs="Arial"/>
                <w:sz w:val="22"/>
              </w:rPr>
              <w:t>Cauções e Retenções</w:t>
            </w:r>
          </w:p>
        </w:tc>
        <w:tc>
          <w:tcPr>
            <w:tcW w:w="1843" w:type="dxa"/>
          </w:tcPr>
          <w:p>
            <w:pPr>
              <w:jc w:val="right"/>
              <w:rPr>
                <w:rFonts w:ascii="Arial" w:hAnsi="Arial" w:cs="Arial"/>
                <w:sz w:val="22"/>
              </w:rPr>
            </w:pPr>
            <w:r>
              <w:rPr>
                <w:rFonts w:ascii="Arial" w:hAnsi="Arial" w:cs="Arial"/>
                <w:sz w:val="22"/>
              </w:rPr>
              <w:t>170</w:t>
            </w:r>
          </w:p>
        </w:tc>
        <w:tc>
          <w:tcPr>
            <w:tcW w:w="1842" w:type="dxa"/>
            <w:gridSpan w:val="2"/>
          </w:tcPr>
          <w:p>
            <w:pPr>
              <w:jc w:val="right"/>
              <w:rPr>
                <w:rFonts w:ascii="Arial" w:hAnsi="Arial" w:cs="Arial"/>
                <w:sz w:val="22"/>
              </w:rPr>
            </w:pPr>
            <w:r>
              <w:rPr>
                <w:rFonts w:ascii="Arial" w:hAnsi="Arial" w:cs="Arial"/>
                <w:sz w:val="22"/>
              </w:rPr>
              <w:t>175</w:t>
            </w:r>
          </w:p>
        </w:tc>
      </w:tr>
      <w:tr>
        <w:trPr>
          <w:trHeight w:val="281"/>
        </w:trPr>
        <w:tc>
          <w:tcPr>
            <w:tcW w:w="6008" w:type="dxa"/>
            <w:vAlign w:val="center"/>
          </w:tcPr>
          <w:p>
            <w:pPr>
              <w:rPr>
                <w:rFonts w:ascii="Arial" w:hAnsi="Arial" w:cs="Arial"/>
                <w:sz w:val="22"/>
              </w:rPr>
            </w:pPr>
            <w:r>
              <w:rPr>
                <w:rFonts w:ascii="Arial" w:hAnsi="Arial" w:cs="Arial"/>
                <w:sz w:val="22"/>
              </w:rPr>
              <w:t>Dividendos a Pagar</w:t>
            </w:r>
          </w:p>
        </w:tc>
        <w:tc>
          <w:tcPr>
            <w:tcW w:w="1843" w:type="dxa"/>
          </w:tcPr>
          <w:p>
            <w:pPr>
              <w:jc w:val="right"/>
              <w:rPr>
                <w:rFonts w:ascii="Arial" w:hAnsi="Arial" w:cs="Arial"/>
                <w:sz w:val="22"/>
              </w:rPr>
            </w:pPr>
            <w:r>
              <w:rPr>
                <w:rFonts w:ascii="Arial" w:hAnsi="Arial" w:cs="Arial"/>
                <w:sz w:val="22"/>
              </w:rPr>
              <w:t>-</w:t>
            </w:r>
          </w:p>
        </w:tc>
        <w:tc>
          <w:tcPr>
            <w:tcW w:w="1842" w:type="dxa"/>
            <w:gridSpan w:val="2"/>
          </w:tcPr>
          <w:p>
            <w:pPr>
              <w:jc w:val="right"/>
              <w:rPr>
                <w:rFonts w:ascii="Arial" w:hAnsi="Arial" w:cs="Arial"/>
                <w:sz w:val="22"/>
              </w:rPr>
            </w:pPr>
            <w:r>
              <w:rPr>
                <w:rFonts w:ascii="Arial" w:hAnsi="Arial" w:cs="Arial"/>
                <w:sz w:val="22"/>
              </w:rPr>
              <w:t>2.670</w:t>
            </w:r>
          </w:p>
        </w:tc>
      </w:tr>
      <w:tr>
        <w:trPr>
          <w:trHeight w:val="281"/>
        </w:trPr>
        <w:tc>
          <w:tcPr>
            <w:tcW w:w="6008" w:type="dxa"/>
            <w:vAlign w:val="center"/>
          </w:tcPr>
          <w:p>
            <w:pPr>
              <w:rPr>
                <w:rFonts w:ascii="Arial" w:hAnsi="Arial" w:cs="Arial"/>
                <w:sz w:val="22"/>
              </w:rPr>
            </w:pPr>
            <w:r>
              <w:rPr>
                <w:rFonts w:ascii="Arial" w:hAnsi="Arial" w:cs="Arial"/>
                <w:sz w:val="22"/>
              </w:rPr>
              <w:t>Correntistas Credores</w:t>
            </w:r>
          </w:p>
        </w:tc>
        <w:tc>
          <w:tcPr>
            <w:tcW w:w="1843" w:type="dxa"/>
          </w:tcPr>
          <w:p>
            <w:pPr>
              <w:jc w:val="right"/>
              <w:rPr>
                <w:rFonts w:ascii="Arial" w:hAnsi="Arial" w:cs="Arial"/>
                <w:sz w:val="22"/>
              </w:rPr>
            </w:pPr>
            <w:r>
              <w:rPr>
                <w:rFonts w:ascii="Arial" w:hAnsi="Arial" w:cs="Arial"/>
                <w:sz w:val="22"/>
              </w:rPr>
              <w:t>6.593</w:t>
            </w:r>
          </w:p>
        </w:tc>
        <w:tc>
          <w:tcPr>
            <w:tcW w:w="1842" w:type="dxa"/>
            <w:gridSpan w:val="2"/>
          </w:tcPr>
          <w:p>
            <w:pPr>
              <w:jc w:val="right"/>
              <w:rPr>
                <w:rFonts w:ascii="Arial" w:hAnsi="Arial" w:cs="Arial"/>
                <w:sz w:val="22"/>
              </w:rPr>
            </w:pPr>
            <w:r>
              <w:rPr>
                <w:rFonts w:ascii="Arial" w:hAnsi="Arial" w:cs="Arial"/>
                <w:sz w:val="22"/>
              </w:rPr>
              <w:t>6.538</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9.253</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11.879</w:t>
            </w:r>
          </w:p>
        </w:tc>
      </w:tr>
    </w:tbl>
    <w:p>
      <w:pPr>
        <w:jc w:val="both"/>
        <w:rPr>
          <w:rFonts w:ascii="Arial" w:hAnsi="Arial" w:cs="Arial"/>
          <w:sz w:val="22"/>
        </w:rPr>
      </w:pPr>
    </w:p>
    <w:p>
      <w:pPr>
        <w:jc w:val="both"/>
        <w:rPr>
          <w:rFonts w:ascii="Arial" w:hAnsi="Arial" w:cs="Arial"/>
          <w:sz w:val="22"/>
        </w:rPr>
      </w:pPr>
      <w:r>
        <w:rPr>
          <w:rFonts w:ascii="Arial" w:hAnsi="Arial" w:cs="Arial"/>
          <w:b/>
          <w:sz w:val="22"/>
        </w:rPr>
        <w:t>21.1 – Contas a Pagar Diversos -</w:t>
      </w:r>
      <w:r>
        <w:rPr>
          <w:rFonts w:ascii="Arial" w:hAnsi="Arial" w:cs="Arial"/>
          <w:sz w:val="22"/>
        </w:rPr>
        <w:t xml:space="preserve"> Estão registrados valores de glosas de processos trabalhistas, convênio com órgão público e com instituições financeiras referente a empréstimos consignados.</w:t>
      </w:r>
    </w:p>
    <w:p>
      <w:pPr>
        <w:jc w:val="both"/>
        <w:rPr>
          <w:rFonts w:ascii="Arial" w:hAnsi="Arial" w:cs="Arial"/>
          <w:sz w:val="22"/>
        </w:rPr>
      </w:pPr>
    </w:p>
    <w:p>
      <w:pPr>
        <w:jc w:val="both"/>
        <w:rPr>
          <w:rFonts w:ascii="Arial" w:hAnsi="Arial" w:cs="Arial"/>
          <w:sz w:val="22"/>
        </w:rPr>
      </w:pPr>
      <w:r>
        <w:rPr>
          <w:rFonts w:ascii="Arial" w:hAnsi="Arial" w:cs="Arial"/>
          <w:b/>
          <w:sz w:val="22"/>
        </w:rPr>
        <w:t>21.2 – Cauções e Retenções –</w:t>
      </w:r>
      <w:r>
        <w:rPr>
          <w:rFonts w:ascii="Arial" w:hAnsi="Arial" w:cs="Arial"/>
          <w:sz w:val="22"/>
        </w:rPr>
        <w:t xml:space="preserve"> Corresponde a garantias contratuais.</w:t>
      </w:r>
    </w:p>
    <w:p>
      <w:pPr>
        <w:jc w:val="both"/>
        <w:rPr>
          <w:rFonts w:ascii="Arial" w:hAnsi="Arial" w:cs="Arial"/>
          <w:sz w:val="22"/>
        </w:rPr>
      </w:pPr>
    </w:p>
    <w:p>
      <w:pPr>
        <w:jc w:val="both"/>
        <w:rPr>
          <w:rFonts w:ascii="Arial" w:hAnsi="Arial" w:cs="Arial"/>
          <w:sz w:val="22"/>
        </w:rPr>
      </w:pPr>
      <w:r>
        <w:rPr>
          <w:rFonts w:ascii="Arial" w:hAnsi="Arial" w:cs="Arial"/>
          <w:b/>
          <w:sz w:val="22"/>
        </w:rPr>
        <w:t xml:space="preserve">21.3 – Dividendos a Pagar – </w:t>
      </w:r>
      <w:r>
        <w:rPr>
          <w:rFonts w:ascii="Arial" w:hAnsi="Arial" w:cs="Arial"/>
          <w:sz w:val="22"/>
        </w:rPr>
        <w:t xml:space="preserve">Conforme deliberação em Assembleia Geral Extraordinária realizada em 23 de março de 2018, o saldo de dividendos obrigatórios do exercício de 2015 foram transferidos para a conta de Reserva Especial. O montante transferido foi de R$ 2,697 milhões e continuará sendo corrigido pela taxa Selic mensalmente, conforme §4º do artigo 1º do Decreto nº 2.673, de 16 de julho de 1998. A transferência foi deliberada nas seguintes condições: a) a Reserva Especial não poderá ser absorvida por prejuízos de exercícios subsequentes; b) deverão incidir encargos financeiros equivalentes à taxa Selic e juros moratórios; c) os acionistas minoritários que não comparecerem à assembleia farão jus ao recebimento dos dividendos, conforme determina o Decreto nº 2.673. </w:t>
      </w:r>
    </w:p>
    <w:p>
      <w:pPr>
        <w:jc w:val="both"/>
        <w:rPr>
          <w:rFonts w:ascii="Arial" w:hAnsi="Arial" w:cs="Arial"/>
          <w:sz w:val="22"/>
        </w:rPr>
      </w:pPr>
    </w:p>
    <w:p>
      <w:pPr>
        <w:jc w:val="both"/>
        <w:rPr>
          <w:rFonts w:ascii="Arial" w:hAnsi="Arial" w:cs="Arial"/>
          <w:sz w:val="22"/>
        </w:rPr>
      </w:pPr>
      <w:r>
        <w:rPr>
          <w:rFonts w:ascii="Arial" w:hAnsi="Arial" w:cs="Arial"/>
          <w:b/>
          <w:sz w:val="22"/>
        </w:rPr>
        <w:t>21.4 – Correntistas Credores –</w:t>
      </w:r>
      <w:r>
        <w:rPr>
          <w:rFonts w:ascii="Arial" w:hAnsi="Arial" w:cs="Arial"/>
          <w:sz w:val="22"/>
        </w:rPr>
        <w:t xml:space="preserve"> Consiste em valores recebidos de clientes que moveram ação contra a Companhia e estão efetuando depósitos judicialmente.</w:t>
      </w:r>
    </w:p>
    <w:p>
      <w:pPr>
        <w:jc w:val="both"/>
        <w:rPr>
          <w:rFonts w:ascii="Arial" w:hAnsi="Arial" w:cs="Arial"/>
          <w:sz w:val="22"/>
        </w:rPr>
      </w:pPr>
      <w:r>
        <w:rPr>
          <w:rFonts w:ascii="Arial" w:hAnsi="Arial" w:cs="Arial"/>
          <w:sz w:val="22"/>
        </w:rPr>
        <w:t>.</w:t>
      </w: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008"/>
        <w:gridCol w:w="1843"/>
        <w:gridCol w:w="24"/>
        <w:gridCol w:w="1818"/>
      </w:tblGrid>
      <w:tr>
        <w:trPr>
          <w:trHeight w:val="105"/>
        </w:trPr>
        <w:tc>
          <w:tcPr>
            <w:tcW w:w="6008" w:type="dxa"/>
          </w:tcPr>
          <w:p>
            <w:pPr>
              <w:pStyle w:val="Ttulo4"/>
              <w:rPr>
                <w:szCs w:val="22"/>
              </w:rPr>
            </w:pPr>
            <w:bookmarkStart w:id="26" w:name="_22._PROVISÃO_PARA"/>
            <w:bookmarkEnd w:id="26"/>
            <w:r>
              <w:t>22.</w:t>
            </w:r>
            <w:r>
              <w:tab/>
              <w:t>PROVISÃO PARA CONTINGÊNCIAS</w:t>
            </w:r>
          </w:p>
        </w:tc>
        <w:tc>
          <w:tcPr>
            <w:tcW w:w="1843" w:type="dxa"/>
            <w:vAlign w:val="bottom"/>
          </w:tcPr>
          <w:p>
            <w:pPr>
              <w:pBdr>
                <w:bottom w:val="single" w:sz="4" w:space="1" w:color="000000"/>
              </w:pBdr>
              <w:autoSpaceDE w:val="0"/>
              <w:snapToGrid w:val="0"/>
              <w:ind w:left="-153" w:right="-54"/>
              <w:jc w:val="right"/>
              <w:rPr>
                <w:rFonts w:ascii="Arial" w:hAnsi="Arial" w:cs="Arial"/>
                <w:b/>
                <w:bCs/>
                <w:sz w:val="22"/>
                <w:szCs w:val="22"/>
              </w:rPr>
            </w:pPr>
            <w:r>
              <w:rPr>
                <w:rFonts w:ascii="Arial" w:hAnsi="Arial" w:cs="Arial"/>
                <w:b/>
                <w:bCs/>
                <w:sz w:val="22"/>
                <w:szCs w:val="22"/>
              </w:rPr>
              <w:t>31.03.2018</w:t>
            </w:r>
          </w:p>
        </w:tc>
        <w:tc>
          <w:tcPr>
            <w:tcW w:w="1842" w:type="dxa"/>
            <w:gridSpan w:val="2"/>
            <w:vAlign w:val="bottom"/>
          </w:tcPr>
          <w:p>
            <w:pPr>
              <w:pBdr>
                <w:bottom w:val="single" w:sz="4" w:space="1" w:color="000000"/>
              </w:pBdr>
              <w:autoSpaceDE w:val="0"/>
              <w:snapToGrid w:val="0"/>
              <w:ind w:left="88" w:right="-54"/>
              <w:jc w:val="right"/>
              <w:rPr>
                <w:rFonts w:ascii="Arial" w:hAnsi="Arial" w:cs="Arial"/>
                <w:b/>
                <w:bCs/>
                <w:sz w:val="22"/>
                <w:szCs w:val="22"/>
              </w:rPr>
            </w:pPr>
            <w:r>
              <w:rPr>
                <w:rFonts w:ascii="Arial" w:hAnsi="Arial" w:cs="Arial"/>
                <w:b/>
                <w:bCs/>
                <w:sz w:val="22"/>
                <w:szCs w:val="22"/>
              </w:rPr>
              <w:t>31.12.2017</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Cíveis</w:t>
            </w:r>
          </w:p>
        </w:tc>
        <w:tc>
          <w:tcPr>
            <w:tcW w:w="1843" w:type="dxa"/>
          </w:tcPr>
          <w:p>
            <w:pPr>
              <w:autoSpaceDE w:val="0"/>
              <w:snapToGrid w:val="0"/>
              <w:jc w:val="right"/>
              <w:rPr>
                <w:rFonts w:ascii="Arial" w:hAnsi="Arial" w:cs="Arial"/>
                <w:sz w:val="22"/>
                <w:szCs w:val="22"/>
              </w:rPr>
            </w:pPr>
            <w:r>
              <w:rPr>
                <w:rFonts w:ascii="Arial" w:hAnsi="Arial" w:cs="Arial"/>
                <w:sz w:val="22"/>
                <w:szCs w:val="22"/>
              </w:rPr>
              <w:t>9.132</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9.133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Ceagesp</w:t>
            </w:r>
          </w:p>
        </w:tc>
        <w:tc>
          <w:tcPr>
            <w:tcW w:w="1843" w:type="dxa"/>
          </w:tcPr>
          <w:p>
            <w:pPr>
              <w:autoSpaceDE w:val="0"/>
              <w:snapToGrid w:val="0"/>
              <w:jc w:val="right"/>
              <w:rPr>
                <w:rFonts w:ascii="Arial" w:hAnsi="Arial" w:cs="Arial"/>
                <w:sz w:val="22"/>
                <w:szCs w:val="22"/>
              </w:rPr>
            </w:pPr>
            <w:r>
              <w:rPr>
                <w:rFonts w:ascii="Arial" w:hAnsi="Arial" w:cs="Arial"/>
                <w:sz w:val="22"/>
                <w:szCs w:val="22"/>
              </w:rPr>
              <w:t>7.790</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7.760</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Contingências Trabalhistas - Terceiros</w:t>
            </w:r>
          </w:p>
        </w:tc>
        <w:tc>
          <w:tcPr>
            <w:tcW w:w="1843" w:type="dxa"/>
          </w:tcPr>
          <w:p>
            <w:pPr>
              <w:autoSpaceDE w:val="0"/>
              <w:snapToGrid w:val="0"/>
              <w:jc w:val="right"/>
              <w:rPr>
                <w:rFonts w:ascii="Arial" w:hAnsi="Arial" w:cs="Arial"/>
                <w:sz w:val="22"/>
                <w:szCs w:val="22"/>
              </w:rPr>
            </w:pPr>
            <w:r>
              <w:rPr>
                <w:rFonts w:ascii="Arial" w:hAnsi="Arial" w:cs="Arial"/>
                <w:sz w:val="22"/>
                <w:szCs w:val="22"/>
              </w:rPr>
              <w:t>3.097</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3.203</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Contingências Trabalhistas - Governo Estado SP</w:t>
            </w:r>
          </w:p>
        </w:tc>
        <w:tc>
          <w:tcPr>
            <w:tcW w:w="1843" w:type="dxa"/>
          </w:tcPr>
          <w:p>
            <w:pPr>
              <w:autoSpaceDE w:val="0"/>
              <w:jc w:val="right"/>
              <w:rPr>
                <w:rFonts w:ascii="Arial" w:hAnsi="Arial" w:cs="Arial"/>
                <w:sz w:val="22"/>
                <w:szCs w:val="22"/>
              </w:rPr>
            </w:pPr>
            <w:r>
              <w:rPr>
                <w:rFonts w:ascii="Arial" w:hAnsi="Arial" w:cs="Arial"/>
                <w:sz w:val="22"/>
                <w:szCs w:val="22"/>
              </w:rPr>
              <w:t>7.195</w:t>
            </w:r>
          </w:p>
        </w:tc>
        <w:tc>
          <w:tcPr>
            <w:tcW w:w="1842" w:type="dxa"/>
            <w:gridSpan w:val="2"/>
          </w:tcPr>
          <w:p>
            <w:pPr>
              <w:autoSpaceDE w:val="0"/>
              <w:jc w:val="right"/>
              <w:rPr>
                <w:rFonts w:ascii="Arial" w:hAnsi="Arial" w:cs="Arial"/>
                <w:sz w:val="22"/>
                <w:szCs w:val="22"/>
              </w:rPr>
            </w:pPr>
            <w:r>
              <w:rPr>
                <w:rFonts w:ascii="Arial" w:hAnsi="Arial" w:cs="Arial"/>
                <w:sz w:val="22"/>
                <w:szCs w:val="22"/>
              </w:rPr>
              <w:t>6.945</w:t>
            </w:r>
          </w:p>
        </w:tc>
      </w:tr>
      <w:tr>
        <w:trPr>
          <w:trHeight w:val="281"/>
        </w:trPr>
        <w:tc>
          <w:tcPr>
            <w:tcW w:w="6008" w:type="dxa"/>
          </w:tcPr>
          <w:p>
            <w:pPr>
              <w:autoSpaceDE w:val="0"/>
              <w:snapToGrid w:val="0"/>
              <w:jc w:val="both"/>
              <w:rPr>
                <w:rFonts w:ascii="Arial" w:hAnsi="Arial" w:cs="Arial"/>
                <w:sz w:val="22"/>
                <w:szCs w:val="22"/>
              </w:rPr>
            </w:pPr>
            <w:r>
              <w:rPr>
                <w:rFonts w:ascii="Arial" w:hAnsi="Arial" w:cs="Arial"/>
                <w:sz w:val="22"/>
                <w:szCs w:val="22"/>
              </w:rPr>
              <w:t>Provisão para Riscos Fiscais</w:t>
            </w:r>
          </w:p>
        </w:tc>
        <w:tc>
          <w:tcPr>
            <w:tcW w:w="1843" w:type="dxa"/>
          </w:tcPr>
          <w:p>
            <w:pPr>
              <w:autoSpaceDE w:val="0"/>
              <w:snapToGrid w:val="0"/>
              <w:jc w:val="right"/>
              <w:rPr>
                <w:rFonts w:ascii="Arial" w:hAnsi="Arial" w:cs="Arial"/>
                <w:sz w:val="22"/>
                <w:szCs w:val="22"/>
              </w:rPr>
            </w:pPr>
            <w:r>
              <w:rPr>
                <w:rFonts w:ascii="Arial" w:hAnsi="Arial" w:cs="Arial"/>
                <w:sz w:val="22"/>
                <w:szCs w:val="22"/>
              </w:rPr>
              <w:t>255</w:t>
            </w:r>
          </w:p>
        </w:tc>
        <w:tc>
          <w:tcPr>
            <w:tcW w:w="1842" w:type="dxa"/>
            <w:gridSpan w:val="2"/>
          </w:tcPr>
          <w:p>
            <w:pPr>
              <w:autoSpaceDE w:val="0"/>
              <w:snapToGrid w:val="0"/>
              <w:jc w:val="right"/>
              <w:rPr>
                <w:rFonts w:ascii="Arial" w:hAnsi="Arial" w:cs="Arial"/>
                <w:sz w:val="22"/>
                <w:szCs w:val="22"/>
              </w:rPr>
            </w:pPr>
            <w:r>
              <w:rPr>
                <w:rFonts w:ascii="Arial" w:hAnsi="Arial" w:cs="Arial"/>
                <w:sz w:val="22"/>
                <w:szCs w:val="22"/>
              </w:rPr>
              <w:t>255</w:t>
            </w:r>
          </w:p>
        </w:tc>
      </w:tr>
      <w:tr>
        <w:trPr>
          <w:trHeight w:val="316"/>
        </w:trPr>
        <w:tc>
          <w:tcPr>
            <w:tcW w:w="6008" w:type="dxa"/>
            <w:vAlign w:val="center"/>
          </w:tcPr>
          <w:p>
            <w:pPr>
              <w:tabs>
                <w:tab w:val="left" w:pos="7938"/>
              </w:tabs>
              <w:autoSpaceDE w:val="0"/>
              <w:snapToGrid w:val="0"/>
              <w:rPr>
                <w:rFonts w:ascii="Arial" w:hAnsi="Arial" w:cs="Arial"/>
                <w:sz w:val="22"/>
                <w:szCs w:val="22"/>
              </w:rPr>
            </w:pPr>
          </w:p>
          <w:p>
            <w:pPr>
              <w:tabs>
                <w:tab w:val="left" w:pos="7938"/>
              </w:tabs>
              <w:autoSpaceDE w:val="0"/>
              <w:snapToGrid w:val="0"/>
              <w:rPr>
                <w:rFonts w:ascii="Arial" w:hAnsi="Arial" w:cs="Arial"/>
                <w:sz w:val="22"/>
                <w:szCs w:val="22"/>
              </w:rPr>
            </w:pPr>
          </w:p>
        </w:tc>
        <w:tc>
          <w:tcPr>
            <w:tcW w:w="1867" w:type="dxa"/>
            <w:gridSpan w:val="2"/>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27.469</w:t>
            </w:r>
          </w:p>
        </w:tc>
        <w:tc>
          <w:tcPr>
            <w:tcW w:w="1818" w:type="dxa"/>
            <w:shd w:val="clear" w:color="auto" w:fill="auto"/>
            <w:vAlign w:val="center"/>
          </w:tcPr>
          <w:p>
            <w:pPr>
              <w:pBdr>
                <w:top w:val="single" w:sz="4" w:space="1" w:color="000000"/>
                <w:bottom w:val="double" w:sz="1" w:space="1" w:color="000000"/>
              </w:pBdr>
              <w:tabs>
                <w:tab w:val="left" w:pos="7938"/>
              </w:tabs>
              <w:autoSpaceDE w:val="0"/>
              <w:snapToGrid w:val="0"/>
              <w:jc w:val="right"/>
              <w:rPr>
                <w:rFonts w:ascii="Arial" w:hAnsi="Arial" w:cs="Arial"/>
                <w:b/>
                <w:sz w:val="22"/>
                <w:szCs w:val="22"/>
              </w:rPr>
            </w:pPr>
            <w:r>
              <w:rPr>
                <w:rFonts w:ascii="Arial" w:hAnsi="Arial" w:cs="Arial"/>
                <w:b/>
                <w:sz w:val="22"/>
                <w:szCs w:val="22"/>
              </w:rPr>
              <w:t>27.296</w:t>
            </w:r>
          </w:p>
        </w:tc>
      </w:tr>
    </w:tbl>
    <w:p>
      <w:pPr>
        <w:jc w:val="both"/>
        <w:rPr>
          <w:rFonts w:ascii="Arial" w:hAnsi="Arial" w:cs="Arial"/>
          <w:sz w:val="22"/>
        </w:rPr>
      </w:pPr>
    </w:p>
    <w:p>
      <w:pPr>
        <w:jc w:val="both"/>
        <w:rPr>
          <w:rFonts w:ascii="Arial" w:hAnsi="Arial" w:cs="Arial"/>
          <w:sz w:val="22"/>
        </w:rPr>
      </w:pPr>
      <w:r>
        <w:rPr>
          <w:rFonts w:ascii="Arial" w:hAnsi="Arial" w:cs="Arial"/>
          <w:sz w:val="22"/>
        </w:rPr>
        <w:t>As provisões são constituídas com base em parecer do Departamento Jurídico face as perdas consideradas prováveis, em processos judiciais cíveis e trabalhistas relevantes.</w:t>
      </w: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7567"/>
        <w:gridCol w:w="2126"/>
      </w:tblGrid>
      <w:tr>
        <w:trPr>
          <w:trHeight w:val="409"/>
        </w:trPr>
        <w:tc>
          <w:tcPr>
            <w:tcW w:w="7567" w:type="dxa"/>
          </w:tcPr>
          <w:p>
            <w:pPr>
              <w:autoSpaceDE w:val="0"/>
              <w:snapToGrid w:val="0"/>
              <w:jc w:val="both"/>
              <w:rPr>
                <w:rFonts w:ascii="Arial" w:hAnsi="Arial" w:cs="Arial"/>
                <w:b/>
                <w:sz w:val="22"/>
                <w:szCs w:val="22"/>
              </w:rPr>
            </w:pPr>
          </w:p>
          <w:p>
            <w:pPr>
              <w:autoSpaceDE w:val="0"/>
              <w:snapToGrid w:val="0"/>
              <w:jc w:val="both"/>
              <w:rPr>
                <w:rFonts w:ascii="Arial" w:hAnsi="Arial" w:cs="Arial"/>
                <w:b/>
                <w:sz w:val="22"/>
                <w:szCs w:val="22"/>
              </w:rPr>
            </w:pPr>
            <w:r>
              <w:rPr>
                <w:rFonts w:ascii="Arial" w:hAnsi="Arial" w:cs="Arial"/>
                <w:b/>
                <w:sz w:val="22"/>
                <w:szCs w:val="22"/>
              </w:rPr>
              <w:t>DEMONSTRAÇÃO DA PROVISÃO PARA CONTINGÊNCIAS</w:t>
            </w:r>
          </w:p>
        </w:tc>
        <w:tc>
          <w:tcPr>
            <w:tcW w:w="2126" w:type="dxa"/>
            <w:vAlign w:val="center"/>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Saldo em 31.12.2017</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27.296</w:t>
            </w:r>
          </w:p>
        </w:tc>
      </w:tr>
      <w:tr>
        <w:trPr>
          <w:cantSplit/>
          <w:trHeight w:val="284"/>
        </w:trPr>
        <w:tc>
          <w:tcPr>
            <w:tcW w:w="7567" w:type="dxa"/>
            <w:vAlign w:val="center"/>
          </w:tcPr>
          <w:p>
            <w:pPr>
              <w:autoSpaceDE w:val="0"/>
              <w:snapToGrid w:val="0"/>
              <w:rPr>
                <w:rFonts w:ascii="Arial" w:hAnsi="Arial" w:cs="Arial"/>
                <w:sz w:val="22"/>
                <w:szCs w:val="22"/>
              </w:rPr>
            </w:pPr>
            <w:r>
              <w:rPr>
                <w:rFonts w:ascii="Arial" w:hAnsi="Arial" w:cs="Arial"/>
                <w:sz w:val="22"/>
                <w:szCs w:val="22"/>
              </w:rPr>
              <w:t xml:space="preserve"> (+) Provisão no período</w:t>
            </w:r>
          </w:p>
        </w:tc>
        <w:tc>
          <w:tcPr>
            <w:tcW w:w="2126" w:type="dxa"/>
            <w:vAlign w:val="center"/>
          </w:tcPr>
          <w:p>
            <w:pPr>
              <w:autoSpaceDE w:val="0"/>
              <w:snapToGrid w:val="0"/>
              <w:jc w:val="right"/>
              <w:rPr>
                <w:rFonts w:ascii="Arial" w:hAnsi="Arial" w:cs="Arial"/>
                <w:sz w:val="22"/>
                <w:szCs w:val="22"/>
              </w:rPr>
            </w:pPr>
            <w:r>
              <w:rPr>
                <w:rFonts w:ascii="Arial" w:hAnsi="Arial" w:cs="Arial"/>
                <w:sz w:val="22"/>
                <w:szCs w:val="22"/>
              </w:rPr>
              <w:t>173</w:t>
            </w:r>
          </w:p>
        </w:tc>
      </w:tr>
      <w:tr>
        <w:tc>
          <w:tcPr>
            <w:tcW w:w="7567" w:type="dxa"/>
          </w:tcPr>
          <w:p>
            <w:pPr>
              <w:autoSpaceDE w:val="0"/>
              <w:snapToGrid w:val="0"/>
              <w:jc w:val="both"/>
              <w:rPr>
                <w:rFonts w:ascii="Arial" w:hAnsi="Arial" w:cs="Arial"/>
                <w:sz w:val="22"/>
                <w:szCs w:val="22"/>
              </w:rPr>
            </w:pPr>
            <w:r>
              <w:rPr>
                <w:rFonts w:ascii="Arial" w:hAnsi="Arial" w:cs="Arial"/>
                <w:sz w:val="22"/>
                <w:szCs w:val="22"/>
              </w:rPr>
              <w:t xml:space="preserve"> Saldo final em 31.03.2018</w:t>
            </w:r>
          </w:p>
        </w:tc>
        <w:tc>
          <w:tcPr>
            <w:tcW w:w="2126" w:type="dxa"/>
            <w:vAlign w:val="center"/>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27.469</w:t>
            </w:r>
          </w:p>
        </w:tc>
      </w:tr>
    </w:tbl>
    <w:p>
      <w:pPr>
        <w:jc w:val="both"/>
        <w:rPr>
          <w:rFonts w:ascii="Arial" w:hAnsi="Arial" w:cs="Arial"/>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Companhia, frente a estas provisões contingenciais, possui registrado no grupo de “Causas Judiciais Trabalhistas” (nota explicativa nº 11), o valor de R$ 7,195 milhões que oportunamente será compensado na liquidação das ações judiciais e refere-se aos processos judiciais de licença prêmio, corrida de faixa, pensão e complementação de aposentadoria de ex-funcionários de responsabilidade do Governo do Estado de São Paulo. Esse valor, se consumada sua perda na esfera judicial, será passível de ressarcimento pelo Estado conforme observado em outros itens destas notas explicativas.</w:t>
      </w:r>
    </w:p>
    <w:p>
      <w:pPr>
        <w:jc w:val="both"/>
        <w:rPr>
          <w:rFonts w:ascii="Arial" w:hAnsi="Arial" w:cs="Arial"/>
          <w:sz w:val="22"/>
        </w:rPr>
      </w:pPr>
    </w:p>
    <w:p>
      <w:pPr>
        <w:jc w:val="both"/>
        <w:rPr>
          <w:rFonts w:ascii="Arial" w:hAnsi="Arial" w:cs="Arial"/>
          <w:sz w:val="22"/>
        </w:rPr>
      </w:pPr>
      <w:r>
        <w:rPr>
          <w:rFonts w:ascii="Arial" w:hAnsi="Arial" w:cs="Arial"/>
          <w:sz w:val="22"/>
        </w:rPr>
        <w:t>A Companhia possui o valor de R$ 40,762 milhões classificado como risco possível de perdas em processos judiciais cíveis, trabalhistas e tributários conforme parecer do Departamento Jurídico.</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W w:w="9653" w:type="dxa"/>
        <w:tblCellMar>
          <w:left w:w="70" w:type="dxa"/>
          <w:right w:w="70" w:type="dxa"/>
        </w:tblCellMar>
        <w:tblLook w:val="04A0" w:firstRow="1" w:lastRow="0" w:firstColumn="1" w:lastColumn="0" w:noHBand="0" w:noVBand="1"/>
      </w:tblPr>
      <w:tblGrid>
        <w:gridCol w:w="3829"/>
        <w:gridCol w:w="1653"/>
        <w:gridCol w:w="159"/>
        <w:gridCol w:w="980"/>
        <w:gridCol w:w="274"/>
        <w:gridCol w:w="1242"/>
        <w:gridCol w:w="274"/>
        <w:gridCol w:w="1242"/>
      </w:tblGrid>
      <w:tr>
        <w:trPr>
          <w:trHeight w:val="300"/>
        </w:trPr>
        <w:tc>
          <w:tcPr>
            <w:tcW w:w="3969" w:type="dxa"/>
            <w:tcBorders>
              <w:top w:val="nil"/>
              <w:left w:val="nil"/>
              <w:bottom w:val="nil"/>
              <w:right w:val="nil"/>
            </w:tcBorders>
            <w:shd w:val="clear" w:color="auto" w:fill="auto"/>
            <w:vAlign w:val="center"/>
            <w:hideMark/>
          </w:tcPr>
          <w:p>
            <w:pPr>
              <w:pStyle w:val="Ttulo4"/>
              <w:rPr>
                <w:rFonts w:eastAsia="Times New Roman"/>
                <w:sz w:val="20"/>
                <w:lang w:eastAsia="pt-BR"/>
              </w:rPr>
            </w:pPr>
            <w:bookmarkStart w:id="27" w:name="_23._PATRIMÔNIO_LÍQUIDO"/>
            <w:bookmarkEnd w:id="27"/>
            <w:r>
              <w:t>23.</w:t>
            </w:r>
            <w:r>
              <w:tab/>
              <w:t>PATRIMÔNIO LÍQUIDO</w:t>
            </w:r>
          </w:p>
        </w:tc>
        <w:tc>
          <w:tcPr>
            <w:tcW w:w="1683" w:type="dxa"/>
            <w:tcBorders>
              <w:top w:val="nil"/>
              <w:left w:val="nil"/>
              <w:bottom w:val="single" w:sz="4" w:space="0" w:color="auto"/>
              <w:right w:val="nil"/>
            </w:tcBorders>
            <w:shd w:val="clear" w:color="auto" w:fill="auto"/>
            <w:vAlign w:val="center"/>
            <w:hideMark/>
          </w:tcPr>
          <w:p>
            <w:pPr>
              <w:widowControl/>
              <w:suppressAutoHyphens w:val="0"/>
              <w:jc w:val="both"/>
              <w:rPr>
                <w:rFonts w:eastAsia="Times New Roman"/>
                <w:sz w:val="20"/>
                <w:lang w:eastAsia="pt-BR"/>
              </w:rPr>
            </w:pPr>
          </w:p>
        </w:tc>
        <w:tc>
          <w:tcPr>
            <w:tcW w:w="160"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992"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284" w:type="dxa"/>
            <w:tcBorders>
              <w:top w:val="nil"/>
              <w:left w:val="nil"/>
              <w:bottom w:val="single" w:sz="4" w:space="0" w:color="auto"/>
              <w:right w:val="nil"/>
            </w:tcBorders>
            <w:shd w:val="clear" w:color="auto" w:fill="auto"/>
            <w:vAlign w:val="center"/>
            <w:hideMark/>
          </w:tcPr>
          <w:p>
            <w:pPr>
              <w:widowControl/>
              <w:suppressAutoHyphens w:val="0"/>
              <w:jc w:val="right"/>
              <w:rPr>
                <w:rFonts w:eastAsia="Times New Roman"/>
                <w:sz w:val="20"/>
                <w:lang w:eastAsia="pt-BR"/>
              </w:rPr>
            </w:pPr>
          </w:p>
        </w:tc>
        <w:tc>
          <w:tcPr>
            <w:tcW w:w="1148"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31.03.2018</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34"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31.12.2017</w:t>
            </w:r>
          </w:p>
        </w:tc>
      </w:tr>
      <w:tr>
        <w:trPr>
          <w:trHeight w:val="300"/>
        </w:trPr>
        <w:tc>
          <w:tcPr>
            <w:tcW w:w="3969" w:type="dxa"/>
            <w:vMerge w:val="restart"/>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683" w:type="dxa"/>
            <w:vMerge w:val="restart"/>
            <w:tcBorders>
              <w:top w:val="single" w:sz="4" w:space="0" w:color="auto"/>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Número de ações ordinárias</w:t>
            </w:r>
          </w:p>
        </w:tc>
        <w:tc>
          <w:tcPr>
            <w:tcW w:w="160"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92"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8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48"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283"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34" w:type="dxa"/>
            <w:tcBorders>
              <w:top w:val="single" w:sz="4" w:space="0" w:color="auto"/>
              <w:left w:val="nil"/>
              <w:bottom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96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8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0"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92"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84"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48"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c>
          <w:tcPr>
            <w:tcW w:w="283"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1134" w:type="dxa"/>
            <w:tcBorders>
              <w:top w:val="nil"/>
              <w:left w:val="nil"/>
              <w:right w:val="nil"/>
            </w:tcBorders>
            <w:shd w:val="clear" w:color="auto" w:fill="auto"/>
            <w:vAlign w:val="center"/>
            <w:hideMark/>
          </w:tcPr>
          <w:p>
            <w:pPr>
              <w:widowControl/>
              <w:suppressAutoHyphens w:val="0"/>
              <w:jc w:val="right"/>
              <w:rPr>
                <w:rFonts w:eastAsia="Times New Roman"/>
                <w:sz w:val="20"/>
                <w:lang w:eastAsia="pt-BR"/>
              </w:rPr>
            </w:pPr>
          </w:p>
        </w:tc>
      </w:tr>
      <w:tr>
        <w:trPr>
          <w:trHeight w:val="300"/>
        </w:trPr>
        <w:tc>
          <w:tcPr>
            <w:tcW w:w="3969" w:type="dxa"/>
            <w:vMerge/>
            <w:tcBorders>
              <w:top w:val="nil"/>
              <w:left w:val="nil"/>
              <w:bottom w:val="nil"/>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83" w:type="dxa"/>
            <w:vMerge/>
            <w:tcBorders>
              <w:top w:val="nil"/>
              <w:left w:val="nil"/>
              <w:bottom w:val="single" w:sz="4" w:space="0" w:color="auto"/>
              <w:right w:val="nil"/>
            </w:tcBorders>
            <w:vAlign w:val="center"/>
            <w:hideMark/>
          </w:tcPr>
          <w:p>
            <w:pPr>
              <w:widowControl/>
              <w:suppressAutoHyphens w:val="0"/>
              <w:rPr>
                <w:rFonts w:ascii="Arial" w:eastAsia="Times New Roman" w:hAnsi="Arial" w:cs="Arial"/>
                <w:b/>
                <w:bCs/>
                <w:color w:val="000000"/>
                <w:sz w:val="22"/>
                <w:szCs w:val="22"/>
                <w:lang w:eastAsia="pt-BR"/>
              </w:rPr>
            </w:pPr>
          </w:p>
        </w:tc>
        <w:tc>
          <w:tcPr>
            <w:tcW w:w="160" w:type="dxa"/>
            <w:tcBorders>
              <w:top w:val="nil"/>
              <w:left w:val="nil"/>
              <w:bottom w:val="nil"/>
              <w:right w:val="nil"/>
            </w:tcBorders>
            <w:shd w:val="clear" w:color="auto" w:fill="auto"/>
            <w:vAlign w:val="center"/>
            <w:hideMark/>
          </w:tcPr>
          <w:p>
            <w:pPr>
              <w:widowControl/>
              <w:suppressAutoHyphens w:val="0"/>
              <w:jc w:val="right"/>
              <w:rPr>
                <w:rFonts w:eastAsia="Times New Roman"/>
                <w:sz w:val="20"/>
                <w:lang w:eastAsia="pt-BR"/>
              </w:rPr>
            </w:pPr>
          </w:p>
        </w:tc>
        <w:tc>
          <w:tcPr>
            <w:tcW w:w="99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48"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34"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Capital</w:t>
            </w:r>
          </w:p>
        </w:tc>
      </w:tr>
      <w:tr>
        <w:trPr>
          <w:trHeight w:val="216"/>
        </w:trPr>
        <w:tc>
          <w:tcPr>
            <w:tcW w:w="396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Governo Federal</w:t>
            </w:r>
          </w:p>
        </w:tc>
        <w:tc>
          <w:tcPr>
            <w:tcW w:w="1683"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34.294.143</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92"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99,68</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48"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136.576</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34" w:type="dxa"/>
            <w:tcBorders>
              <w:top w:val="single" w:sz="4" w:space="0" w:color="auto"/>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136.576</w:t>
            </w:r>
          </w:p>
        </w:tc>
      </w:tr>
      <w:tr>
        <w:trPr>
          <w:trHeight w:val="399"/>
        </w:trPr>
        <w:tc>
          <w:tcPr>
            <w:tcW w:w="396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Jurídicas</w:t>
            </w:r>
          </w:p>
        </w:tc>
        <w:tc>
          <w:tcPr>
            <w:tcW w:w="1683"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109.383</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92"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0,32</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48"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465</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34" w:type="dxa"/>
            <w:tcBorders>
              <w:top w:val="nil"/>
              <w:left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465</w:t>
            </w:r>
          </w:p>
        </w:tc>
      </w:tr>
      <w:tr>
        <w:trPr>
          <w:trHeight w:val="278"/>
        </w:trPr>
        <w:tc>
          <w:tcPr>
            <w:tcW w:w="3969" w:type="dxa"/>
            <w:tcBorders>
              <w:top w:val="nil"/>
              <w:left w:val="nil"/>
              <w:bottom w:val="nil"/>
              <w:right w:val="nil"/>
            </w:tcBorders>
            <w:shd w:val="clear" w:color="auto" w:fill="auto"/>
            <w:vAlign w:val="center"/>
            <w:hideMark/>
          </w:tcPr>
          <w:p>
            <w:pPr>
              <w:widowControl/>
              <w:suppressAutoHyphens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Pessoas Físicas</w:t>
            </w:r>
          </w:p>
        </w:tc>
        <w:tc>
          <w:tcPr>
            <w:tcW w:w="1683"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50</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992"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48"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134" w:type="dxa"/>
            <w:tcBorders>
              <w:top w:val="nil"/>
              <w:left w:val="nil"/>
              <w:bottom w:val="single" w:sz="4" w:space="0" w:color="auto"/>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 -</w:t>
            </w:r>
          </w:p>
        </w:tc>
      </w:tr>
      <w:tr>
        <w:trPr>
          <w:trHeight w:val="300"/>
        </w:trPr>
        <w:tc>
          <w:tcPr>
            <w:tcW w:w="3969"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color w:val="000000"/>
                <w:sz w:val="22"/>
                <w:szCs w:val="22"/>
                <w:lang w:eastAsia="pt-BR"/>
              </w:rPr>
            </w:pPr>
          </w:p>
        </w:tc>
        <w:tc>
          <w:tcPr>
            <w:tcW w:w="1683"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34.403.576</w:t>
            </w:r>
          </w:p>
        </w:tc>
        <w:tc>
          <w:tcPr>
            <w:tcW w:w="160"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992"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100,00</w:t>
            </w:r>
          </w:p>
        </w:tc>
        <w:tc>
          <w:tcPr>
            <w:tcW w:w="284"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48"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c>
          <w:tcPr>
            <w:tcW w:w="283" w:type="dxa"/>
            <w:tcBorders>
              <w:top w:val="nil"/>
              <w:left w:val="nil"/>
              <w:bottom w:val="nil"/>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p>
        </w:tc>
        <w:tc>
          <w:tcPr>
            <w:tcW w:w="1134" w:type="dxa"/>
            <w:tcBorders>
              <w:top w:val="single" w:sz="4" w:space="0" w:color="auto"/>
              <w:left w:val="nil"/>
              <w:bottom w:val="double" w:sz="4" w:space="0" w:color="auto"/>
              <w:right w:val="nil"/>
            </w:tcBorders>
            <w:shd w:val="clear" w:color="auto" w:fill="auto"/>
            <w:vAlign w:val="center"/>
            <w:hideMark/>
          </w:tcPr>
          <w:p>
            <w:pPr>
              <w:widowControl/>
              <w:suppressAutoHyphens w:val="0"/>
              <w:jc w:val="right"/>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137.041</w:t>
            </w:r>
          </w:p>
        </w:tc>
      </w:tr>
    </w:tbl>
    <w:p>
      <w:pPr>
        <w:jc w:val="both"/>
        <w:rPr>
          <w:rFonts w:ascii="Arial" w:hAnsi="Arial" w:cs="Arial"/>
          <w:sz w:val="22"/>
        </w:rPr>
      </w:pPr>
    </w:p>
    <w:p>
      <w:pPr>
        <w:jc w:val="both"/>
        <w:rPr>
          <w:rFonts w:ascii="Arial" w:hAnsi="Arial" w:cs="Arial"/>
          <w:sz w:val="22"/>
        </w:rPr>
      </w:pPr>
    </w:p>
    <w:p>
      <w:pPr>
        <w:rPr>
          <w:rFonts w:ascii="Arial" w:hAnsi="Arial" w:cs="Arial"/>
          <w:b/>
          <w:bCs/>
          <w:sz w:val="22"/>
        </w:rPr>
      </w:pPr>
      <w:r>
        <w:rPr>
          <w:rFonts w:ascii="Arial" w:hAnsi="Arial" w:cs="Arial"/>
          <w:b/>
          <w:bCs/>
          <w:sz w:val="22"/>
        </w:rPr>
        <w:t>Capital Social</w:t>
      </w:r>
    </w:p>
    <w:p>
      <w:pPr>
        <w:jc w:val="both"/>
        <w:rPr>
          <w:rFonts w:ascii="Arial" w:hAnsi="Arial" w:cs="Arial"/>
          <w:sz w:val="22"/>
        </w:rPr>
      </w:pPr>
      <w:r>
        <w:rPr>
          <w:rFonts w:ascii="Arial" w:hAnsi="Arial" w:cs="Arial"/>
          <w:sz w:val="22"/>
        </w:rPr>
        <w:t>O capital social subscrito e integralmente realizado é composto por 34.403.576 ações ordinárias nominativas, sem valor nominal em 31 de março de 2018.</w:t>
      </w:r>
    </w:p>
    <w:p>
      <w:pPr>
        <w:pStyle w:val="WW-Recuodecorpodetexto2"/>
        <w:rPr>
          <w:b/>
          <w:bCs/>
          <w:sz w:val="22"/>
        </w:rPr>
      </w:pPr>
    </w:p>
    <w:p>
      <w:pPr>
        <w:pStyle w:val="Ttulo4"/>
        <w:rPr>
          <w:bCs/>
          <w:szCs w:val="20"/>
        </w:rPr>
      </w:pPr>
      <w:r>
        <w:rPr>
          <w:bCs/>
          <w:szCs w:val="20"/>
        </w:rPr>
        <w:t>Composição acionária</w:t>
      </w:r>
    </w:p>
    <w:p>
      <w:pPr>
        <w:jc w:val="both"/>
        <w:rPr>
          <w:rFonts w:ascii="Arial" w:hAnsi="Arial" w:cs="Arial"/>
          <w:sz w:val="22"/>
        </w:rPr>
      </w:pPr>
      <w:r>
        <w:rPr>
          <w:rFonts w:ascii="Arial" w:hAnsi="Arial" w:cs="Arial"/>
          <w:sz w:val="22"/>
          <w:szCs w:val="22"/>
        </w:rPr>
        <w:t>A composição acionária apresentada refere-se a 31 de março de 2018 e 2017.</w:t>
      </w:r>
    </w:p>
    <w:p>
      <w:pPr>
        <w:jc w:val="both"/>
        <w:rPr>
          <w:rFonts w:ascii="Arial" w:hAnsi="Arial" w:cs="Arial"/>
          <w:sz w:val="22"/>
          <w:highlight w:val="yellow"/>
        </w:rPr>
      </w:pPr>
    </w:p>
    <w:p>
      <w:pPr>
        <w:pStyle w:val="Ttulo4"/>
        <w:jc w:val="both"/>
        <w:rPr>
          <w:b w:val="0"/>
        </w:rPr>
      </w:pPr>
      <w:bookmarkStart w:id="28" w:name="_23.1._Reserva_de"/>
      <w:bookmarkEnd w:id="28"/>
      <w:r>
        <w:t xml:space="preserve">23.1. Reserva de Reavaliação - </w:t>
      </w:r>
      <w:r>
        <w:rPr>
          <w:b w:val="0"/>
        </w:rPr>
        <w:t>O saldo da reserva de reavaliação no período é de R$17,242 milhões. Foram realizados R$ 142 mil até 31 de março de 2018 e transferidos para a conta de lucro do exercício corrente. Esta reserva é resultado da reavaliação realizada no exercício de 1986 de todos os itens das contas de terrenos, edificações e equipamentos e instalações, localizados em Unidades operacionais ativas. A Companhia decidiu reavaliar os bens, facultado pela Deliberação CVM nº 27, de 5 de fevereiro de 1986.</w:t>
      </w:r>
    </w:p>
    <w:p>
      <w:pPr>
        <w:widowControl/>
        <w:suppressAutoHyphens w:val="0"/>
        <w:jc w:val="both"/>
        <w:rPr>
          <w:rFonts w:ascii="Arial" w:hAnsi="Arial" w:cs="Arial"/>
          <w:sz w:val="22"/>
        </w:rPr>
      </w:pPr>
    </w:p>
    <w:p>
      <w:pPr>
        <w:pStyle w:val="Ttulo4"/>
        <w:jc w:val="both"/>
      </w:pPr>
      <w:bookmarkStart w:id="29" w:name="_23.2._Reserva_Especial"/>
      <w:bookmarkEnd w:id="29"/>
      <w:r>
        <w:t>23.2. Reserva Especial –</w:t>
      </w:r>
      <w:r>
        <w:rPr>
          <w:b w:val="0"/>
        </w:rPr>
        <w:t xml:space="preserve"> Foi constituída a reserva, conforme nota explicativa nº 21.3, no valor de R$ 2,697 milhões que corrigidos até 31 de março de 2018 alcançou R$ 2,713 milhões.</w:t>
      </w:r>
    </w:p>
    <w:p>
      <w:pPr>
        <w:widowControl/>
        <w:suppressAutoHyphens w:val="0"/>
        <w:jc w:val="both"/>
        <w:rPr>
          <w:rFonts w:ascii="Arial" w:hAnsi="Arial" w:cs="Arial"/>
          <w:sz w:val="22"/>
          <w:highlight w:val="yellow"/>
        </w:rPr>
      </w:pPr>
    </w:p>
    <w:p>
      <w:pPr>
        <w:pStyle w:val="Ttulo4"/>
        <w:jc w:val="both"/>
        <w:rPr>
          <w:b w:val="0"/>
        </w:rPr>
      </w:pPr>
      <w:bookmarkStart w:id="30" w:name="_23.3._Prejuízos_acumulados"/>
      <w:bookmarkEnd w:id="30"/>
      <w:r>
        <w:t xml:space="preserve">23.3. Prejuízos acumulados - </w:t>
      </w:r>
      <w:r>
        <w:rPr>
          <w:b w:val="0"/>
        </w:rPr>
        <w:t>O prejuízo no período foi de R$ 3,840 milhões. Considerando o saldo da conta de lucro do exercício correspondente à realização da reserva de reavaliação de R$ 142 mil, conforme nota explicativa nº 23.1 e aos ajustes de exercícios anteriores no valor de (R$ 4 mil), resultou no prejuízo acumulado de R$ 3,702 milhões.</w:t>
      </w: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widowControl/>
        <w:suppressAutoHyphens w:val="0"/>
        <w:jc w:val="both"/>
        <w:rPr>
          <w:rFonts w:ascii="Arial" w:hAnsi="Arial" w:cs="Arial"/>
          <w:b/>
          <w:sz w:val="22"/>
        </w:rPr>
      </w:pPr>
    </w:p>
    <w:p>
      <w:pPr>
        <w:pStyle w:val="Ttulo4"/>
      </w:pPr>
      <w:r>
        <w:t xml:space="preserve">24. </w:t>
      </w:r>
      <w:r>
        <w:tab/>
        <w:t>RECEITAS, CUSTOS E DESPESAS</w:t>
      </w:r>
    </w:p>
    <w:p>
      <w:pPr>
        <w:widowControl/>
        <w:suppressAutoHyphens w:val="0"/>
        <w:jc w:val="both"/>
        <w:rPr>
          <w:rFonts w:ascii="Arial" w:hAnsi="Arial" w:cs="Arial"/>
          <w:b/>
          <w:sz w:val="22"/>
        </w:rPr>
      </w:pPr>
    </w:p>
    <w:p>
      <w:pPr>
        <w:widowControl/>
        <w:suppressAutoHyphens w:val="0"/>
        <w:jc w:val="both"/>
        <w:rPr>
          <w:rFonts w:ascii="Arial" w:hAnsi="Arial" w:cs="Arial"/>
          <w:sz w:val="22"/>
        </w:rPr>
      </w:pPr>
      <w:r>
        <w:rPr>
          <w:rFonts w:ascii="Arial" w:hAnsi="Arial" w:cs="Arial"/>
          <w:sz w:val="22"/>
        </w:rPr>
        <w:t>O resultado líquido do período até 31 de março de 2018 foi de R$ 3,840 milhões, enquanto que em 31 de março de 2017 de R$ 8,093 milhões. A variação apresentada foi de R$ 4,253 milhões. O principal fator que influenciou na variação foi a despesa com Provisões que em 2018 foi de R$ 2,299 milhões e em 2017 de R$ 6,378 milhões, registrada em despesas “Gerais e Administrativas”.</w:t>
      </w:r>
    </w:p>
    <w:p>
      <w:pPr>
        <w:widowControl/>
        <w:suppressAutoHyphens w:val="0"/>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Outro fator relevante é a receita operacional bruta que em 2018 foi de R$ 27,006 milhões e em 2017 de R$ 28,147 milhões, uma redução de R$ 1,141 milhão. A principal receita que sofreu variação foi a de armazenagem, no valor de R$ 1,445 milhão, com a redução na prestação de serviços e no estoque de produtos armazenados.</w:t>
      </w:r>
    </w:p>
    <w:p>
      <w:pPr>
        <w:widowControl/>
        <w:suppressAutoHyphens w:val="0"/>
        <w:jc w:val="both"/>
        <w:rPr>
          <w:rFonts w:ascii="Arial" w:hAnsi="Arial" w:cs="Arial"/>
          <w:sz w:val="22"/>
        </w:rPr>
      </w:pPr>
    </w:p>
    <w:tbl>
      <w:tblPr>
        <w:tblW w:w="9769" w:type="dxa"/>
        <w:tblLayout w:type="fixed"/>
        <w:tblCellMar>
          <w:left w:w="54" w:type="dxa"/>
          <w:right w:w="54" w:type="dxa"/>
        </w:tblCellMar>
        <w:tblLook w:val="0000" w:firstRow="0" w:lastRow="0" w:firstColumn="0" w:lastColumn="0" w:noHBand="0" w:noVBand="0"/>
      </w:tblPr>
      <w:tblGrid>
        <w:gridCol w:w="6575"/>
        <w:gridCol w:w="52"/>
        <w:gridCol w:w="1507"/>
        <w:gridCol w:w="64"/>
        <w:gridCol w:w="1495"/>
        <w:gridCol w:w="76"/>
      </w:tblGrid>
      <w:tr>
        <w:trPr>
          <w:gridAfter w:val="4"/>
          <w:wAfter w:w="3142" w:type="dxa"/>
          <w:trHeight w:val="271"/>
        </w:trPr>
        <w:tc>
          <w:tcPr>
            <w:tcW w:w="6627" w:type="dxa"/>
            <w:gridSpan w:val="2"/>
          </w:tcPr>
          <w:p>
            <w:pPr>
              <w:autoSpaceDE w:val="0"/>
              <w:snapToGrid w:val="0"/>
              <w:jc w:val="both"/>
              <w:rPr>
                <w:rFonts w:ascii="Arial" w:hAnsi="Arial" w:cs="Arial"/>
                <w:b/>
                <w:bCs/>
                <w:sz w:val="22"/>
                <w:szCs w:val="22"/>
              </w:rPr>
            </w:pPr>
          </w:p>
        </w:tc>
      </w:tr>
      <w:tr>
        <w:trPr>
          <w:trHeight w:val="397"/>
        </w:trPr>
        <w:tc>
          <w:tcPr>
            <w:tcW w:w="6627" w:type="dxa"/>
            <w:gridSpan w:val="2"/>
          </w:tcPr>
          <w:p>
            <w:pPr>
              <w:pStyle w:val="Ttulo4"/>
            </w:pPr>
            <w:bookmarkStart w:id="31" w:name="_24.1._Receita_Operacional"/>
            <w:bookmarkEnd w:id="31"/>
            <w:r>
              <w:t>24.1. Receita Operacional Líquida</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71" w:type="dxa"/>
            <w:gridSpan w:val="2"/>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31.03.2017</w:t>
            </w:r>
          </w:p>
        </w:tc>
      </w:tr>
      <w:tr>
        <w:trPr>
          <w:trHeight w:val="271"/>
        </w:trPr>
        <w:tc>
          <w:tcPr>
            <w:tcW w:w="6627" w:type="dxa"/>
            <w:gridSpan w:val="2"/>
          </w:tcPr>
          <w:p>
            <w:pPr>
              <w:rPr>
                <w:rFonts w:ascii="Arial" w:hAnsi="Arial" w:cs="Arial"/>
                <w:sz w:val="20"/>
              </w:rPr>
            </w:pPr>
            <w:r>
              <w:rPr>
                <w:rFonts w:ascii="Arial" w:hAnsi="Arial" w:cs="Arial"/>
                <w:sz w:val="20"/>
              </w:rPr>
              <w:t>Serviços Prestados</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26.996</w:t>
            </w:r>
          </w:p>
        </w:tc>
        <w:tc>
          <w:tcPr>
            <w:tcW w:w="1571" w:type="dxa"/>
            <w:gridSpan w:val="2"/>
          </w:tcPr>
          <w:p>
            <w:pPr>
              <w:tabs>
                <w:tab w:val="left" w:pos="1273"/>
              </w:tabs>
              <w:autoSpaceDE w:val="0"/>
              <w:snapToGrid w:val="0"/>
              <w:jc w:val="right"/>
              <w:rPr>
                <w:rFonts w:ascii="Arial" w:hAnsi="Arial" w:cs="Arial"/>
                <w:sz w:val="22"/>
                <w:szCs w:val="22"/>
              </w:rPr>
            </w:pPr>
            <w:r>
              <w:rPr>
                <w:rFonts w:ascii="Arial" w:hAnsi="Arial" w:cs="Arial"/>
                <w:sz w:val="22"/>
                <w:szCs w:val="22"/>
              </w:rPr>
              <w:t>28.122</w:t>
            </w:r>
          </w:p>
        </w:tc>
      </w:tr>
      <w:tr>
        <w:trPr>
          <w:trHeight w:val="271"/>
        </w:trPr>
        <w:tc>
          <w:tcPr>
            <w:tcW w:w="6627" w:type="dxa"/>
            <w:gridSpan w:val="2"/>
          </w:tcPr>
          <w:p>
            <w:pPr>
              <w:rPr>
                <w:rFonts w:ascii="Arial" w:hAnsi="Arial" w:cs="Arial"/>
                <w:sz w:val="20"/>
              </w:rPr>
            </w:pPr>
            <w:r>
              <w:rPr>
                <w:rFonts w:ascii="Arial" w:hAnsi="Arial" w:cs="Arial"/>
                <w:sz w:val="20"/>
              </w:rPr>
              <w:t>Venda de Produtos</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10</w:t>
            </w:r>
          </w:p>
        </w:tc>
        <w:tc>
          <w:tcPr>
            <w:tcW w:w="1571" w:type="dxa"/>
            <w:gridSpan w:val="2"/>
          </w:tcPr>
          <w:p>
            <w:pPr>
              <w:tabs>
                <w:tab w:val="center" w:pos="731"/>
                <w:tab w:val="right" w:pos="1463"/>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25</w:t>
            </w:r>
          </w:p>
        </w:tc>
      </w:tr>
      <w:tr>
        <w:trPr>
          <w:gridAfter w:val="1"/>
          <w:wAfter w:w="76" w:type="dxa"/>
        </w:trPr>
        <w:tc>
          <w:tcPr>
            <w:tcW w:w="6575" w:type="dxa"/>
          </w:tcPr>
          <w:p>
            <w:pPr>
              <w:rPr>
                <w:rFonts w:ascii="Arial" w:hAnsi="Arial" w:cs="Arial"/>
                <w:b/>
                <w:bCs/>
                <w:sz w:val="20"/>
              </w:rPr>
            </w:pPr>
            <w:r>
              <w:rPr>
                <w:rFonts w:ascii="Arial" w:hAnsi="Arial" w:cs="Arial"/>
                <w:b/>
                <w:bCs/>
                <w:sz w:val="20"/>
              </w:rPr>
              <w:t>RECEITA OPERACIONAL BRUTA</w:t>
            </w:r>
          </w:p>
          <w:p>
            <w:pPr>
              <w:rPr>
                <w:rFonts w:ascii="Arial" w:hAnsi="Arial" w:cs="Arial"/>
                <w:b/>
                <w:bCs/>
                <w:sz w:val="20"/>
              </w:rPr>
            </w:pP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27.006</w:t>
            </w:r>
          </w:p>
        </w:tc>
        <w:tc>
          <w:tcPr>
            <w:tcW w:w="1559" w:type="dxa"/>
            <w:gridSpan w:val="2"/>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28.147</w:t>
            </w:r>
          </w:p>
        </w:tc>
      </w:tr>
    </w:tbl>
    <w:p>
      <w:pPr>
        <w:jc w:val="both"/>
        <w:rPr>
          <w:rFonts w:ascii="Arial" w:hAnsi="Arial" w:cs="Arial"/>
          <w:sz w:val="22"/>
          <w:highlight w:val="yellow"/>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rPr>
                <w:rFonts w:ascii="Arial" w:hAnsi="Arial" w:cs="Arial"/>
                <w:b/>
                <w:bCs/>
                <w:sz w:val="20"/>
              </w:rPr>
            </w:pPr>
            <w:r>
              <w:rPr>
                <w:rFonts w:ascii="Arial" w:hAnsi="Arial" w:cs="Arial"/>
                <w:b/>
                <w:bCs/>
                <w:sz w:val="20"/>
              </w:rPr>
              <w:t>DEDUÇÕES DA RECEITA BRUTA</w:t>
            </w:r>
          </w:p>
        </w:tc>
        <w:tc>
          <w:tcPr>
            <w:tcW w:w="1559" w:type="dxa"/>
          </w:tcPr>
          <w:p>
            <w:pPr>
              <w:autoSpaceDE w:val="0"/>
              <w:snapToGrid w:val="0"/>
              <w:jc w:val="center"/>
              <w:rPr>
                <w:rFonts w:ascii="Arial" w:hAnsi="Arial" w:cs="Arial"/>
                <w:sz w:val="22"/>
                <w:szCs w:val="22"/>
              </w:rPr>
            </w:pPr>
          </w:p>
        </w:tc>
        <w:tc>
          <w:tcPr>
            <w:tcW w:w="1559" w:type="dxa"/>
          </w:tcPr>
          <w:p>
            <w:pPr>
              <w:autoSpaceDE w:val="0"/>
              <w:snapToGrid w:val="0"/>
              <w:jc w:val="right"/>
              <w:rPr>
                <w:rFonts w:ascii="Arial" w:hAnsi="Arial" w:cs="Arial"/>
                <w:sz w:val="22"/>
                <w:szCs w:val="22"/>
              </w:rPr>
            </w:pPr>
          </w:p>
        </w:tc>
      </w:tr>
      <w:tr>
        <w:trPr>
          <w:trHeight w:val="240"/>
        </w:trPr>
        <w:tc>
          <w:tcPr>
            <w:tcW w:w="6575" w:type="dxa"/>
          </w:tcPr>
          <w:p>
            <w:pPr>
              <w:rPr>
                <w:rFonts w:ascii="Arial" w:hAnsi="Arial" w:cs="Arial"/>
                <w:sz w:val="20"/>
              </w:rPr>
            </w:pPr>
            <w:r>
              <w:rPr>
                <w:rFonts w:ascii="Arial" w:hAnsi="Arial" w:cs="Arial"/>
                <w:sz w:val="20"/>
              </w:rPr>
              <w:t>Impostos Incidentes sobre Serviços Prestados e Vendas</w:t>
            </w:r>
          </w:p>
        </w:tc>
        <w:tc>
          <w:tcPr>
            <w:tcW w:w="1559" w:type="dxa"/>
          </w:tcPr>
          <w:p>
            <w:pPr>
              <w:autoSpaceDE w:val="0"/>
              <w:snapToGrid w:val="0"/>
              <w:jc w:val="right"/>
              <w:rPr>
                <w:rFonts w:ascii="Arial" w:hAnsi="Arial" w:cs="Arial"/>
                <w:sz w:val="22"/>
                <w:szCs w:val="22"/>
              </w:rPr>
            </w:pPr>
            <w:r>
              <w:rPr>
                <w:rFonts w:ascii="Arial" w:hAnsi="Arial" w:cs="Arial"/>
                <w:sz w:val="22"/>
                <w:szCs w:val="22"/>
              </w:rPr>
              <w:t>(4.469)</w:t>
            </w:r>
          </w:p>
        </w:tc>
        <w:tc>
          <w:tcPr>
            <w:tcW w:w="1559" w:type="dxa"/>
          </w:tcPr>
          <w:p>
            <w:pPr>
              <w:autoSpaceDE w:val="0"/>
              <w:snapToGrid w:val="0"/>
              <w:jc w:val="right"/>
              <w:rPr>
                <w:rFonts w:ascii="Arial" w:hAnsi="Arial" w:cs="Arial"/>
                <w:sz w:val="22"/>
                <w:szCs w:val="22"/>
              </w:rPr>
            </w:pPr>
            <w:r>
              <w:rPr>
                <w:rFonts w:ascii="Arial" w:hAnsi="Arial" w:cs="Arial"/>
                <w:sz w:val="22"/>
                <w:szCs w:val="22"/>
              </w:rPr>
              <w:t>(4.465)</w:t>
            </w:r>
          </w:p>
        </w:tc>
      </w:tr>
      <w:tr>
        <w:tc>
          <w:tcPr>
            <w:tcW w:w="6575" w:type="dxa"/>
          </w:tcPr>
          <w:p>
            <w:pPr>
              <w:rPr>
                <w:rFonts w:ascii="Arial" w:hAnsi="Arial" w:cs="Arial"/>
                <w:b/>
                <w:bCs/>
                <w:sz w:val="20"/>
              </w:rPr>
            </w:pPr>
            <w:r>
              <w:rPr>
                <w:rFonts w:ascii="Arial" w:hAnsi="Arial" w:cs="Arial"/>
                <w:b/>
                <w:bCs/>
                <w:sz w:val="20"/>
              </w:rPr>
              <w:t>RECEITA OPERACIONAL LÍQUIDA</w:t>
            </w:r>
          </w:p>
        </w:tc>
        <w:tc>
          <w:tcPr>
            <w:tcW w:w="1559" w:type="dxa"/>
          </w:tcPr>
          <w:p>
            <w:pPr>
              <w:pBdr>
                <w:top w:val="single" w:sz="4" w:space="1" w:color="000000"/>
                <w:bottom w:val="double" w:sz="1" w:space="1" w:color="000000"/>
              </w:pBdr>
              <w:tabs>
                <w:tab w:val="center" w:pos="725"/>
                <w:tab w:val="right" w:pos="1451"/>
              </w:tabs>
              <w:autoSpaceDE w:val="0"/>
              <w:snapToGrid w:val="0"/>
              <w:rPr>
                <w:rFonts w:ascii="Arial" w:hAnsi="Arial" w:cs="Arial"/>
                <w:b/>
                <w:sz w:val="22"/>
                <w:szCs w:val="22"/>
              </w:rPr>
            </w:pPr>
            <w:r>
              <w:rPr>
                <w:rFonts w:ascii="Arial" w:hAnsi="Arial" w:cs="Arial"/>
                <w:b/>
                <w:sz w:val="22"/>
                <w:szCs w:val="22"/>
              </w:rPr>
              <w:tab/>
            </w:r>
            <w:r>
              <w:rPr>
                <w:rFonts w:ascii="Arial" w:hAnsi="Arial" w:cs="Arial"/>
                <w:b/>
                <w:sz w:val="22"/>
                <w:szCs w:val="22"/>
              </w:rPr>
              <w:tab/>
              <w:t>22.537</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23.682</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autoSpaceDE w:val="0"/>
              <w:snapToGrid w:val="0"/>
              <w:jc w:val="both"/>
              <w:rPr>
                <w:rFonts w:ascii="Arial" w:hAnsi="Arial" w:cs="Arial"/>
                <w:b/>
                <w:bCs/>
                <w:sz w:val="22"/>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31.03.2017</w:t>
            </w:r>
          </w:p>
        </w:tc>
      </w:tr>
      <w:tr>
        <w:trPr>
          <w:trHeight w:val="240"/>
        </w:trPr>
        <w:tc>
          <w:tcPr>
            <w:tcW w:w="6575" w:type="dxa"/>
          </w:tcPr>
          <w:p>
            <w:pPr>
              <w:rPr>
                <w:rFonts w:ascii="Arial" w:hAnsi="Arial" w:cs="Arial"/>
                <w:sz w:val="22"/>
                <w:szCs w:val="22"/>
              </w:rPr>
            </w:pPr>
            <w:r>
              <w:rPr>
                <w:rFonts w:ascii="Arial" w:hAnsi="Arial" w:cs="Arial"/>
                <w:sz w:val="22"/>
                <w:szCs w:val="22"/>
              </w:rPr>
              <w:t>Serviços Prestados na Armazenagem</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8.020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9.465</w:t>
            </w:r>
          </w:p>
        </w:tc>
      </w:tr>
      <w:tr>
        <w:trPr>
          <w:trHeight w:val="240"/>
        </w:trPr>
        <w:tc>
          <w:tcPr>
            <w:tcW w:w="6575" w:type="dxa"/>
          </w:tcPr>
          <w:p>
            <w:pPr>
              <w:rPr>
                <w:rFonts w:ascii="Arial" w:hAnsi="Arial" w:cs="Arial"/>
                <w:sz w:val="22"/>
                <w:szCs w:val="22"/>
              </w:rPr>
            </w:pPr>
            <w:r>
              <w:rPr>
                <w:rFonts w:ascii="Arial" w:hAnsi="Arial" w:cs="Arial"/>
                <w:sz w:val="22"/>
                <w:szCs w:val="22"/>
              </w:rPr>
              <w:t>Permissão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13.999</w:t>
            </w:r>
          </w:p>
        </w:tc>
        <w:tc>
          <w:tcPr>
            <w:tcW w:w="1559" w:type="dxa"/>
          </w:tcPr>
          <w:p>
            <w:pPr>
              <w:autoSpaceDE w:val="0"/>
              <w:snapToGrid w:val="0"/>
              <w:jc w:val="right"/>
              <w:rPr>
                <w:rFonts w:ascii="Arial" w:hAnsi="Arial" w:cs="Arial"/>
                <w:sz w:val="22"/>
                <w:szCs w:val="22"/>
              </w:rPr>
            </w:pPr>
            <w:r>
              <w:rPr>
                <w:rFonts w:ascii="Arial" w:hAnsi="Arial" w:cs="Arial"/>
                <w:sz w:val="22"/>
                <w:szCs w:val="22"/>
              </w:rPr>
              <w:t>14.457</w:t>
            </w:r>
          </w:p>
        </w:tc>
      </w:tr>
      <w:tr>
        <w:trPr>
          <w:trHeight w:val="240"/>
        </w:trPr>
        <w:tc>
          <w:tcPr>
            <w:tcW w:w="6575" w:type="dxa"/>
          </w:tcPr>
          <w:p>
            <w:pPr>
              <w:rPr>
                <w:rFonts w:ascii="Arial" w:hAnsi="Arial" w:cs="Arial"/>
                <w:sz w:val="22"/>
                <w:szCs w:val="22"/>
              </w:rPr>
            </w:pPr>
            <w:r>
              <w:rPr>
                <w:rFonts w:ascii="Arial" w:hAnsi="Arial" w:cs="Arial"/>
                <w:sz w:val="22"/>
                <w:szCs w:val="22"/>
              </w:rPr>
              <w:t>Autorização de Uso</w:t>
            </w:r>
          </w:p>
        </w:tc>
        <w:tc>
          <w:tcPr>
            <w:tcW w:w="1559" w:type="dxa"/>
          </w:tcPr>
          <w:p>
            <w:pPr>
              <w:autoSpaceDE w:val="0"/>
              <w:snapToGrid w:val="0"/>
              <w:jc w:val="right"/>
              <w:rPr>
                <w:rFonts w:ascii="Arial" w:hAnsi="Arial" w:cs="Arial"/>
                <w:sz w:val="22"/>
                <w:szCs w:val="22"/>
              </w:rPr>
            </w:pPr>
            <w:r>
              <w:rPr>
                <w:rFonts w:ascii="Arial" w:hAnsi="Arial" w:cs="Arial"/>
                <w:sz w:val="22"/>
                <w:szCs w:val="22"/>
              </w:rPr>
              <w:t>2.065</w:t>
            </w:r>
          </w:p>
        </w:tc>
        <w:tc>
          <w:tcPr>
            <w:tcW w:w="1559" w:type="dxa"/>
          </w:tcPr>
          <w:p>
            <w:pPr>
              <w:autoSpaceDE w:val="0"/>
              <w:snapToGrid w:val="0"/>
              <w:jc w:val="right"/>
              <w:rPr>
                <w:rFonts w:ascii="Arial" w:hAnsi="Arial" w:cs="Arial"/>
                <w:sz w:val="22"/>
                <w:szCs w:val="22"/>
              </w:rPr>
            </w:pPr>
            <w:r>
              <w:rPr>
                <w:rFonts w:ascii="Arial" w:hAnsi="Arial" w:cs="Arial"/>
                <w:sz w:val="22"/>
                <w:szCs w:val="22"/>
              </w:rPr>
              <w:t>1.517</w:t>
            </w:r>
          </w:p>
        </w:tc>
      </w:tr>
      <w:tr>
        <w:trPr>
          <w:trHeight w:val="240"/>
        </w:trPr>
        <w:tc>
          <w:tcPr>
            <w:tcW w:w="6575" w:type="dxa"/>
          </w:tcPr>
          <w:p>
            <w:pPr>
              <w:rPr>
                <w:rFonts w:ascii="Arial" w:hAnsi="Arial" w:cs="Arial"/>
                <w:sz w:val="22"/>
                <w:szCs w:val="22"/>
              </w:rPr>
            </w:pPr>
            <w:r>
              <w:rPr>
                <w:rFonts w:ascii="Arial" w:hAnsi="Arial" w:cs="Arial"/>
                <w:sz w:val="22"/>
                <w:szCs w:val="22"/>
              </w:rPr>
              <w:t>Concessão Remunerada de Uso</w:t>
            </w:r>
          </w:p>
        </w:tc>
        <w:tc>
          <w:tcPr>
            <w:tcW w:w="1559" w:type="dxa"/>
          </w:tcPr>
          <w:p>
            <w:pPr>
              <w:autoSpaceDE w:val="0"/>
              <w:snapToGrid w:val="0"/>
              <w:jc w:val="right"/>
              <w:rPr>
                <w:rFonts w:ascii="Arial" w:hAnsi="Arial" w:cs="Arial"/>
                <w:sz w:val="22"/>
                <w:szCs w:val="22"/>
              </w:rPr>
            </w:pPr>
            <w:r>
              <w:rPr>
                <w:rFonts w:ascii="Arial" w:hAnsi="Arial" w:cs="Arial"/>
                <w:sz w:val="22"/>
                <w:szCs w:val="22"/>
              </w:rPr>
              <w:t>565</w:t>
            </w:r>
          </w:p>
        </w:tc>
        <w:tc>
          <w:tcPr>
            <w:tcW w:w="1559" w:type="dxa"/>
          </w:tcPr>
          <w:p>
            <w:pPr>
              <w:autoSpaceDE w:val="0"/>
              <w:snapToGrid w:val="0"/>
              <w:jc w:val="right"/>
              <w:rPr>
                <w:rFonts w:ascii="Arial" w:hAnsi="Arial" w:cs="Arial"/>
                <w:sz w:val="22"/>
                <w:szCs w:val="22"/>
              </w:rPr>
            </w:pPr>
            <w:r>
              <w:rPr>
                <w:rFonts w:ascii="Arial" w:hAnsi="Arial" w:cs="Arial"/>
                <w:sz w:val="22"/>
                <w:szCs w:val="22"/>
              </w:rPr>
              <w:t>546</w:t>
            </w:r>
          </w:p>
        </w:tc>
      </w:tr>
      <w:tr>
        <w:trPr>
          <w:trHeight w:val="240"/>
        </w:trPr>
        <w:tc>
          <w:tcPr>
            <w:tcW w:w="6575" w:type="dxa"/>
          </w:tcPr>
          <w:p>
            <w:pPr>
              <w:rPr>
                <w:rFonts w:ascii="Arial" w:hAnsi="Arial" w:cs="Arial"/>
                <w:sz w:val="22"/>
                <w:szCs w:val="22"/>
              </w:rPr>
            </w:pPr>
            <w:r>
              <w:rPr>
                <w:rFonts w:ascii="Arial" w:hAnsi="Arial" w:cs="Arial"/>
                <w:sz w:val="22"/>
                <w:szCs w:val="22"/>
              </w:rPr>
              <w:t>Parcelamento MLP Verduras e AMJ</w:t>
            </w:r>
          </w:p>
        </w:tc>
        <w:tc>
          <w:tcPr>
            <w:tcW w:w="1559" w:type="dxa"/>
          </w:tcPr>
          <w:p>
            <w:pPr>
              <w:autoSpaceDE w:val="0"/>
              <w:snapToGrid w:val="0"/>
              <w:jc w:val="right"/>
              <w:rPr>
                <w:rFonts w:ascii="Arial" w:hAnsi="Arial" w:cs="Arial"/>
                <w:sz w:val="22"/>
                <w:szCs w:val="22"/>
              </w:rPr>
            </w:pPr>
            <w:r>
              <w:rPr>
                <w:rFonts w:ascii="Arial" w:hAnsi="Arial" w:cs="Arial"/>
                <w:sz w:val="22"/>
                <w:szCs w:val="22"/>
              </w:rPr>
              <w:t>69</w:t>
            </w:r>
          </w:p>
        </w:tc>
        <w:tc>
          <w:tcPr>
            <w:tcW w:w="1559" w:type="dxa"/>
          </w:tcPr>
          <w:p>
            <w:pPr>
              <w:autoSpaceDE w:val="0"/>
              <w:snapToGrid w:val="0"/>
              <w:jc w:val="right"/>
              <w:rPr>
                <w:rFonts w:ascii="Arial" w:hAnsi="Arial" w:cs="Arial"/>
                <w:sz w:val="22"/>
                <w:szCs w:val="22"/>
              </w:rPr>
            </w:pPr>
            <w:r>
              <w:rPr>
                <w:rFonts w:ascii="Arial" w:hAnsi="Arial" w:cs="Arial"/>
                <w:sz w:val="22"/>
                <w:szCs w:val="22"/>
              </w:rPr>
              <w:t>67</w:t>
            </w:r>
          </w:p>
        </w:tc>
      </w:tr>
      <w:tr>
        <w:trPr>
          <w:trHeight w:val="240"/>
        </w:trPr>
        <w:tc>
          <w:tcPr>
            <w:tcW w:w="6575" w:type="dxa"/>
          </w:tcPr>
          <w:p>
            <w:pPr>
              <w:rPr>
                <w:rFonts w:ascii="Arial" w:hAnsi="Arial" w:cs="Arial"/>
                <w:sz w:val="22"/>
                <w:szCs w:val="22"/>
              </w:rPr>
            </w:pPr>
            <w:r>
              <w:rPr>
                <w:rFonts w:ascii="Arial" w:hAnsi="Arial" w:cs="Arial"/>
                <w:sz w:val="22"/>
                <w:szCs w:val="22"/>
              </w:rPr>
              <w:t>Reaparelhamento – Obras</w:t>
            </w:r>
          </w:p>
        </w:tc>
        <w:tc>
          <w:tcPr>
            <w:tcW w:w="1559" w:type="dxa"/>
          </w:tcPr>
          <w:p>
            <w:pPr>
              <w:autoSpaceDE w:val="0"/>
              <w:snapToGrid w:val="0"/>
              <w:jc w:val="right"/>
              <w:rPr>
                <w:rFonts w:ascii="Arial" w:hAnsi="Arial" w:cs="Arial"/>
                <w:sz w:val="22"/>
                <w:szCs w:val="22"/>
              </w:rPr>
            </w:pPr>
            <w:r>
              <w:rPr>
                <w:rFonts w:ascii="Arial" w:hAnsi="Arial" w:cs="Arial"/>
                <w:sz w:val="22"/>
                <w:szCs w:val="22"/>
              </w:rPr>
              <w:t>326</w:t>
            </w:r>
          </w:p>
        </w:tc>
        <w:tc>
          <w:tcPr>
            <w:tcW w:w="1559" w:type="dxa"/>
          </w:tcPr>
          <w:p>
            <w:pPr>
              <w:autoSpaceDE w:val="0"/>
              <w:snapToGrid w:val="0"/>
              <w:jc w:val="right"/>
              <w:rPr>
                <w:rFonts w:ascii="Arial" w:hAnsi="Arial" w:cs="Arial"/>
                <w:sz w:val="22"/>
                <w:szCs w:val="22"/>
              </w:rPr>
            </w:pPr>
            <w:r>
              <w:rPr>
                <w:rFonts w:ascii="Arial" w:hAnsi="Arial" w:cs="Arial"/>
                <w:sz w:val="22"/>
                <w:szCs w:val="22"/>
              </w:rPr>
              <w:t>327</w:t>
            </w:r>
          </w:p>
        </w:tc>
      </w:tr>
      <w:tr>
        <w:trPr>
          <w:trHeight w:val="240"/>
        </w:trPr>
        <w:tc>
          <w:tcPr>
            <w:tcW w:w="6575" w:type="dxa"/>
          </w:tcPr>
          <w:p>
            <w:pPr>
              <w:rPr>
                <w:rFonts w:ascii="Arial" w:hAnsi="Arial" w:cs="Arial"/>
                <w:sz w:val="22"/>
                <w:szCs w:val="22"/>
              </w:rPr>
            </w:pPr>
            <w:r>
              <w:rPr>
                <w:rFonts w:ascii="Arial" w:hAnsi="Arial" w:cs="Arial"/>
                <w:sz w:val="22"/>
                <w:szCs w:val="22"/>
              </w:rPr>
              <w:t>Receitas Diversas</w:t>
            </w:r>
          </w:p>
        </w:tc>
        <w:tc>
          <w:tcPr>
            <w:tcW w:w="1559" w:type="dxa"/>
          </w:tcPr>
          <w:p>
            <w:pPr>
              <w:autoSpaceDE w:val="0"/>
              <w:snapToGrid w:val="0"/>
              <w:jc w:val="right"/>
              <w:rPr>
                <w:rFonts w:ascii="Arial" w:hAnsi="Arial" w:cs="Arial"/>
                <w:sz w:val="22"/>
                <w:szCs w:val="22"/>
              </w:rPr>
            </w:pPr>
            <w:r>
              <w:rPr>
                <w:rFonts w:ascii="Arial" w:hAnsi="Arial" w:cs="Arial"/>
                <w:sz w:val="22"/>
                <w:szCs w:val="22"/>
              </w:rPr>
              <w:t>1.952</w:t>
            </w:r>
          </w:p>
        </w:tc>
        <w:tc>
          <w:tcPr>
            <w:tcW w:w="1559" w:type="dxa"/>
          </w:tcPr>
          <w:p>
            <w:pPr>
              <w:autoSpaceDE w:val="0"/>
              <w:snapToGrid w:val="0"/>
              <w:jc w:val="right"/>
              <w:rPr>
                <w:rFonts w:ascii="Arial" w:hAnsi="Arial" w:cs="Arial"/>
                <w:sz w:val="22"/>
                <w:szCs w:val="22"/>
              </w:rPr>
            </w:pPr>
            <w:r>
              <w:rPr>
                <w:rFonts w:ascii="Arial" w:hAnsi="Arial" w:cs="Arial"/>
                <w:sz w:val="22"/>
                <w:szCs w:val="22"/>
              </w:rPr>
              <w:t>1.743</w:t>
            </w:r>
          </w:p>
        </w:tc>
      </w:tr>
      <w:tr>
        <w:trPr>
          <w:trHeight w:val="240"/>
        </w:trPr>
        <w:tc>
          <w:tcPr>
            <w:tcW w:w="6575" w:type="dxa"/>
          </w:tcPr>
          <w:p>
            <w:pPr>
              <w:rPr>
                <w:rFonts w:ascii="Arial" w:hAnsi="Arial" w:cs="Arial"/>
                <w:sz w:val="22"/>
                <w:szCs w:val="22"/>
              </w:rPr>
            </w:pPr>
            <w:r>
              <w:rPr>
                <w:rFonts w:ascii="Arial" w:hAnsi="Arial" w:cs="Arial"/>
                <w:sz w:val="22"/>
                <w:szCs w:val="22"/>
              </w:rPr>
              <w:t>Venda de Produtos</w:t>
            </w:r>
          </w:p>
        </w:tc>
        <w:tc>
          <w:tcPr>
            <w:tcW w:w="1559" w:type="dxa"/>
          </w:tcPr>
          <w:p>
            <w:pPr>
              <w:tabs>
                <w:tab w:val="center" w:pos="725"/>
                <w:tab w:val="right" w:pos="1451"/>
              </w:tabs>
              <w:autoSpaceDE w:val="0"/>
              <w:snapToGrid w:val="0"/>
              <w:rPr>
                <w:rFonts w:ascii="Arial" w:hAnsi="Arial" w:cs="Arial"/>
                <w:sz w:val="22"/>
                <w:szCs w:val="22"/>
              </w:rPr>
            </w:pPr>
            <w:r>
              <w:rPr>
                <w:rFonts w:ascii="Arial" w:hAnsi="Arial" w:cs="Arial"/>
                <w:sz w:val="22"/>
                <w:szCs w:val="22"/>
              </w:rPr>
              <w:tab/>
            </w:r>
            <w:r>
              <w:rPr>
                <w:rFonts w:ascii="Arial" w:hAnsi="Arial" w:cs="Arial"/>
                <w:sz w:val="22"/>
                <w:szCs w:val="22"/>
              </w:rPr>
              <w:tab/>
              <w:t>10</w:t>
            </w:r>
          </w:p>
        </w:tc>
        <w:tc>
          <w:tcPr>
            <w:tcW w:w="1559" w:type="dxa"/>
          </w:tcPr>
          <w:p>
            <w:pPr>
              <w:autoSpaceDE w:val="0"/>
              <w:snapToGrid w:val="0"/>
              <w:jc w:val="right"/>
              <w:rPr>
                <w:rFonts w:ascii="Arial" w:hAnsi="Arial" w:cs="Arial"/>
                <w:sz w:val="22"/>
                <w:szCs w:val="22"/>
              </w:rPr>
            </w:pPr>
            <w:r>
              <w:rPr>
                <w:rFonts w:ascii="Arial" w:hAnsi="Arial" w:cs="Arial"/>
                <w:sz w:val="22"/>
                <w:szCs w:val="22"/>
              </w:rPr>
              <w:t>25</w:t>
            </w:r>
          </w:p>
        </w:tc>
      </w:tr>
      <w:tr>
        <w:tc>
          <w:tcPr>
            <w:tcW w:w="6575" w:type="dxa"/>
          </w:tcPr>
          <w:p>
            <w:pPr>
              <w:rPr>
                <w:rFonts w:ascii="Arial" w:hAnsi="Arial" w:cs="Arial"/>
                <w:b/>
                <w:bCs/>
                <w:sz w:val="20"/>
              </w:rPr>
            </w:pPr>
          </w:p>
          <w:p>
            <w:pPr>
              <w:rPr>
                <w:rFonts w:ascii="Arial" w:hAnsi="Arial" w:cs="Arial"/>
                <w:b/>
                <w:bCs/>
                <w:sz w:val="20"/>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27.006</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28.147</w:t>
            </w:r>
          </w:p>
        </w:tc>
      </w:tr>
    </w:tbl>
    <w:p>
      <w:pPr>
        <w:rPr>
          <w:rFonts w:ascii="Arial" w:hAnsi="Arial" w:cs="Arial"/>
          <w:b/>
          <w:bCs/>
          <w:sz w:val="22"/>
        </w:rPr>
      </w:pPr>
      <w:r>
        <w:rPr>
          <w:rFonts w:ascii="Arial" w:hAnsi="Arial" w:cs="Arial"/>
          <w:b/>
          <w:bCs/>
          <w:sz w:val="22"/>
        </w:rPr>
        <w:tab/>
      </w:r>
    </w:p>
    <w:p>
      <w:pPr>
        <w:jc w:val="both"/>
        <w:rPr>
          <w:rFonts w:ascii="Arial" w:hAnsi="Arial" w:cs="Arial"/>
          <w:bCs/>
          <w:sz w:val="22"/>
        </w:rPr>
      </w:pPr>
      <w:r>
        <w:rPr>
          <w:rFonts w:ascii="Arial" w:hAnsi="Arial" w:cs="Arial"/>
          <w:bCs/>
          <w:sz w:val="22"/>
        </w:rPr>
        <w:t>As receitas operacionais são decorrentes da prestação de serviços na rede armazenadora e na entrepostagem.</w:t>
      </w:r>
    </w:p>
    <w:p>
      <w:pPr>
        <w:jc w:val="both"/>
        <w:rPr>
          <w:rFonts w:ascii="Arial" w:hAnsi="Arial" w:cs="Arial"/>
          <w:bCs/>
          <w:sz w:val="22"/>
        </w:rPr>
      </w:pPr>
    </w:p>
    <w:p>
      <w:pPr>
        <w:jc w:val="both"/>
        <w:rPr>
          <w:rFonts w:ascii="Arial" w:hAnsi="Arial" w:cs="Arial"/>
          <w:bCs/>
          <w:sz w:val="22"/>
        </w:rPr>
      </w:pPr>
      <w:r>
        <w:rPr>
          <w:rFonts w:ascii="Arial" w:hAnsi="Arial" w:cs="Arial"/>
          <w:b/>
          <w:bCs/>
          <w:sz w:val="22"/>
        </w:rPr>
        <w:t>24.1.1 - Armazenagem –</w:t>
      </w:r>
      <w:r>
        <w:rPr>
          <w:rFonts w:ascii="Arial" w:hAnsi="Arial" w:cs="Arial"/>
          <w:bCs/>
          <w:sz w:val="22"/>
        </w:rPr>
        <w:t xml:space="preserve"> Neste setor são prestados serviços de armazenagem, limpeza, secagem, expurgo, classificação vegetal, recepção e embarque e serviços complementares. Em algumas Unidades armazenadoras há cessão de espaços, gerando receitas de permissão e concessão remunerada de uso. Houve em relação a 2017, redução na prestação dos serviços e do estoque de produtos armazenados. Em 31 de março de 2017 estavam estocados 323 mil toneladas, enquanto que em 2018, 259 mil. Os principais produtos estocados nas Unidades armazenadoras são: açúcar, algodão, milho, soja, sorgo, trigo e outros.</w:t>
      </w:r>
    </w:p>
    <w:p>
      <w:pPr>
        <w:jc w:val="both"/>
        <w:rPr>
          <w:rFonts w:ascii="Arial" w:hAnsi="Arial" w:cs="Arial"/>
          <w:bCs/>
          <w:sz w:val="22"/>
        </w:rPr>
      </w:pPr>
    </w:p>
    <w:p>
      <w:pPr>
        <w:jc w:val="both"/>
        <w:rPr>
          <w:rFonts w:ascii="Arial" w:hAnsi="Arial" w:cs="Arial"/>
          <w:bCs/>
          <w:sz w:val="22"/>
        </w:rPr>
      </w:pPr>
      <w:r>
        <w:rPr>
          <w:rFonts w:ascii="Arial" w:hAnsi="Arial" w:cs="Arial"/>
          <w:b/>
          <w:bCs/>
          <w:sz w:val="22"/>
        </w:rPr>
        <w:t xml:space="preserve">24.1.2 – Entrepostagem – </w:t>
      </w:r>
      <w:r>
        <w:rPr>
          <w:rFonts w:ascii="Arial" w:hAnsi="Arial" w:cs="Arial"/>
          <w:bCs/>
          <w:sz w:val="22"/>
        </w:rPr>
        <w:t>Contempla as receitas de permissão, autorização e concessão remunerada de uso, parcelamento do Mercado Livre do Produtor - MLP verduras e Armazém de Movimentação “J” - AMJ, reaparelhamento/obras e receitas diversas.</w:t>
      </w:r>
    </w:p>
    <w:p>
      <w:pPr>
        <w:jc w:val="both"/>
        <w:rPr>
          <w:rFonts w:ascii="Arial" w:hAnsi="Arial" w:cs="Arial"/>
          <w:bCs/>
          <w:sz w:val="22"/>
        </w:rPr>
      </w:pPr>
    </w:p>
    <w:p>
      <w:pPr>
        <w:jc w:val="both"/>
        <w:rPr>
          <w:rFonts w:ascii="Arial" w:hAnsi="Arial" w:cs="Arial"/>
          <w:bCs/>
          <w:sz w:val="22"/>
        </w:rPr>
      </w:pPr>
      <w:r>
        <w:rPr>
          <w:rFonts w:ascii="Arial" w:hAnsi="Arial" w:cs="Arial"/>
          <w:b/>
          <w:bCs/>
          <w:sz w:val="22"/>
        </w:rPr>
        <w:t>24.1.3 – Receitas Diversas –</w:t>
      </w:r>
      <w:r>
        <w:rPr>
          <w:rFonts w:ascii="Arial" w:hAnsi="Arial" w:cs="Arial"/>
          <w:bCs/>
          <w:sz w:val="22"/>
        </w:rPr>
        <w:t xml:space="preserve"> Corresponde às taxas cobradas de ambulantes, carregadores e permissionários no Entreposto Terminal de São Paulo – ETSP, tais como: emissão de crachá</w:t>
      </w:r>
      <w:r>
        <w:rPr>
          <w:rFonts w:ascii="Arial" w:hAnsi="Arial" w:cs="Arial"/>
          <w:b/>
          <w:bCs/>
          <w:sz w:val="22"/>
        </w:rPr>
        <w:t>,</w:t>
      </w:r>
      <w:r>
        <w:rPr>
          <w:rFonts w:ascii="Arial" w:hAnsi="Arial" w:cs="Arial"/>
          <w:bCs/>
          <w:sz w:val="22"/>
        </w:rPr>
        <w:t xml:space="preserve"> cadastro, liberação de carrinho, retorno de atividade, pedido de transferência, autorizações de uso, atribuição, pedido de alteração cadastral, autorizações de débito, autorizações provisórias, diárias e multas operacionais.</w:t>
      </w:r>
    </w:p>
    <w:p>
      <w:pPr>
        <w:rPr>
          <w:rFonts w:ascii="Arial" w:hAnsi="Arial" w:cs="Arial"/>
          <w:b/>
          <w:bCs/>
          <w:sz w:val="22"/>
        </w:rPr>
      </w:pPr>
    </w:p>
    <w:p>
      <w:pPr>
        <w:jc w:val="both"/>
        <w:rPr>
          <w:rFonts w:ascii="Arial" w:hAnsi="Arial" w:cs="Arial"/>
          <w:bCs/>
          <w:sz w:val="22"/>
        </w:rPr>
      </w:pPr>
      <w:r>
        <w:rPr>
          <w:rFonts w:ascii="Arial" w:hAnsi="Arial" w:cs="Arial"/>
          <w:b/>
          <w:bCs/>
          <w:sz w:val="22"/>
        </w:rPr>
        <w:t>24.1.4 - Venda de Produtos –</w:t>
      </w:r>
      <w:r>
        <w:rPr>
          <w:rFonts w:ascii="Arial" w:hAnsi="Arial" w:cs="Arial"/>
          <w:bCs/>
          <w:sz w:val="22"/>
        </w:rPr>
        <w:t xml:space="preserve"> Consiste na venda de resíduos e varreduras de produtos armazenados.</w:t>
      </w:r>
    </w:p>
    <w:p>
      <w:pPr>
        <w:rPr>
          <w:rFonts w:ascii="Arial" w:hAnsi="Arial" w:cs="Arial"/>
          <w:b/>
          <w:bCs/>
          <w:sz w:val="22"/>
        </w:rPr>
      </w:pPr>
    </w:p>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32" w:name="_24.2._Custo_dos"/>
            <w:bookmarkEnd w:id="32"/>
            <w:r>
              <w:rPr>
                <w:bCs/>
              </w:rPr>
              <w:t>24.2</w:t>
            </w:r>
            <w:r>
              <w:t>. Custo dos Serviços Prestados e Produtos Vendidos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31.03.2017</w:t>
            </w:r>
          </w:p>
        </w:tc>
      </w:tr>
      <w:tr>
        <w:trPr>
          <w:trHeight w:val="240"/>
        </w:trPr>
        <w:tc>
          <w:tcPr>
            <w:tcW w:w="6575" w:type="dxa"/>
          </w:tcPr>
          <w:p>
            <w:pPr>
              <w:rPr>
                <w:rFonts w:ascii="Arial" w:hAnsi="Arial" w:cs="Arial"/>
                <w:sz w:val="22"/>
                <w:szCs w:val="22"/>
              </w:rPr>
            </w:pPr>
            <w:r>
              <w:rPr>
                <w:rFonts w:ascii="Arial" w:hAnsi="Arial" w:cs="Arial"/>
                <w:sz w:val="22"/>
                <w:szCs w:val="22"/>
              </w:rPr>
              <w:t>Pessoal e Honorários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(6.051)</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(4.961)</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(2.874)</w:t>
            </w:r>
          </w:p>
        </w:tc>
        <w:tc>
          <w:tcPr>
            <w:tcW w:w="1559" w:type="dxa"/>
          </w:tcPr>
          <w:p>
            <w:pPr>
              <w:autoSpaceDE w:val="0"/>
              <w:snapToGrid w:val="0"/>
              <w:jc w:val="right"/>
              <w:rPr>
                <w:rFonts w:ascii="Arial" w:hAnsi="Arial" w:cs="Arial"/>
                <w:sz w:val="22"/>
                <w:szCs w:val="22"/>
              </w:rPr>
            </w:pPr>
            <w:r>
              <w:rPr>
                <w:rFonts w:ascii="Arial" w:hAnsi="Arial" w:cs="Arial"/>
                <w:sz w:val="22"/>
                <w:szCs w:val="22"/>
              </w:rPr>
              <w:t>(4.072)</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(343)</w:t>
            </w:r>
          </w:p>
        </w:tc>
        <w:tc>
          <w:tcPr>
            <w:tcW w:w="1559" w:type="dxa"/>
          </w:tcPr>
          <w:p>
            <w:pPr>
              <w:autoSpaceDE w:val="0"/>
              <w:snapToGrid w:val="0"/>
              <w:jc w:val="right"/>
              <w:rPr>
                <w:rFonts w:ascii="Arial" w:hAnsi="Arial" w:cs="Arial"/>
                <w:sz w:val="22"/>
                <w:szCs w:val="22"/>
              </w:rPr>
            </w:pPr>
            <w:r>
              <w:rPr>
                <w:rFonts w:ascii="Arial" w:hAnsi="Arial" w:cs="Arial"/>
                <w:sz w:val="22"/>
                <w:szCs w:val="22"/>
              </w:rPr>
              <w:t>199</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333</w:t>
            </w:r>
          </w:p>
        </w:tc>
        <w:tc>
          <w:tcPr>
            <w:tcW w:w="1559" w:type="dxa"/>
          </w:tcPr>
          <w:p>
            <w:pPr>
              <w:autoSpaceDE w:val="0"/>
              <w:snapToGrid w:val="0"/>
              <w:jc w:val="right"/>
              <w:rPr>
                <w:rFonts w:ascii="Arial" w:hAnsi="Arial" w:cs="Arial"/>
                <w:sz w:val="22"/>
                <w:szCs w:val="22"/>
              </w:rPr>
            </w:pPr>
            <w:r>
              <w:rPr>
                <w:rFonts w:ascii="Arial" w:hAnsi="Arial" w:cs="Arial"/>
                <w:sz w:val="22"/>
                <w:szCs w:val="22"/>
              </w:rPr>
              <w:t>(113)</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(1.559)</w:t>
            </w:r>
          </w:p>
        </w:tc>
        <w:tc>
          <w:tcPr>
            <w:tcW w:w="1559" w:type="dxa"/>
          </w:tcPr>
          <w:p>
            <w:pPr>
              <w:autoSpaceDE w:val="0"/>
              <w:snapToGrid w:val="0"/>
              <w:jc w:val="right"/>
              <w:rPr>
                <w:rFonts w:ascii="Arial" w:hAnsi="Arial" w:cs="Arial"/>
                <w:sz w:val="22"/>
                <w:szCs w:val="22"/>
              </w:rPr>
            </w:pPr>
            <w:r>
              <w:rPr>
                <w:rFonts w:ascii="Arial" w:hAnsi="Arial" w:cs="Arial"/>
                <w:sz w:val="22"/>
                <w:szCs w:val="22"/>
              </w:rPr>
              <w:t>(1.583)</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(548)</w:t>
            </w:r>
          </w:p>
        </w:tc>
        <w:tc>
          <w:tcPr>
            <w:tcW w:w="1559" w:type="dxa"/>
          </w:tcPr>
          <w:p>
            <w:pPr>
              <w:autoSpaceDE w:val="0"/>
              <w:snapToGrid w:val="0"/>
              <w:jc w:val="right"/>
              <w:rPr>
                <w:rFonts w:ascii="Arial" w:hAnsi="Arial" w:cs="Arial"/>
                <w:sz w:val="22"/>
                <w:szCs w:val="22"/>
              </w:rPr>
            </w:pPr>
            <w:r>
              <w:rPr>
                <w:rFonts w:ascii="Arial" w:hAnsi="Arial" w:cs="Arial"/>
                <w:sz w:val="22"/>
                <w:szCs w:val="22"/>
              </w:rPr>
              <w:t>(730)</w:t>
            </w:r>
          </w:p>
        </w:tc>
      </w:tr>
      <w:tr>
        <w:trPr>
          <w:trHeight w:val="240"/>
        </w:trPr>
        <w:tc>
          <w:tcPr>
            <w:tcW w:w="6575" w:type="dxa"/>
          </w:tcPr>
          <w:p>
            <w:pPr>
              <w:rPr>
                <w:rFonts w:ascii="Arial" w:hAnsi="Arial" w:cs="Arial"/>
                <w:sz w:val="22"/>
                <w:szCs w:val="22"/>
              </w:rPr>
            </w:pPr>
            <w:r>
              <w:rPr>
                <w:rFonts w:ascii="Arial" w:hAnsi="Arial" w:cs="Arial"/>
                <w:sz w:val="22"/>
                <w:szCs w:val="22"/>
              </w:rPr>
              <w:t>Gastos Diversos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(1.237)</w:t>
            </w:r>
          </w:p>
        </w:tc>
        <w:tc>
          <w:tcPr>
            <w:tcW w:w="1559" w:type="dxa"/>
          </w:tcPr>
          <w:p>
            <w:pPr>
              <w:autoSpaceDE w:val="0"/>
              <w:snapToGrid w:val="0"/>
              <w:jc w:val="right"/>
              <w:rPr>
                <w:rFonts w:ascii="Arial" w:hAnsi="Arial" w:cs="Arial"/>
                <w:sz w:val="22"/>
                <w:szCs w:val="22"/>
              </w:rPr>
            </w:pPr>
            <w:r>
              <w:rPr>
                <w:rFonts w:ascii="Arial" w:hAnsi="Arial" w:cs="Arial"/>
                <w:sz w:val="22"/>
                <w:szCs w:val="22"/>
              </w:rPr>
              <w:t>(2.416)</w:t>
            </w:r>
          </w:p>
        </w:tc>
      </w:tr>
      <w:tr>
        <w:trPr>
          <w:trHeight w:val="240"/>
        </w:trPr>
        <w:tc>
          <w:tcPr>
            <w:tcW w:w="6575" w:type="dxa"/>
          </w:tcPr>
          <w:p>
            <w:pPr>
              <w:rPr>
                <w:rFonts w:ascii="Arial" w:hAnsi="Arial" w:cs="Arial"/>
                <w:sz w:val="22"/>
                <w:szCs w:val="22"/>
              </w:rPr>
            </w:pPr>
            <w:r>
              <w:rPr>
                <w:rFonts w:ascii="Arial" w:hAnsi="Arial" w:cs="Arial"/>
                <w:sz w:val="22"/>
                <w:szCs w:val="22"/>
              </w:rPr>
              <w:t>Propaganda e Publicidade</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(2)</w:t>
            </w:r>
          </w:p>
        </w:tc>
        <w:tc>
          <w:tcPr>
            <w:tcW w:w="1559" w:type="dxa"/>
          </w:tcPr>
          <w:p>
            <w:pPr>
              <w:autoSpaceDE w:val="0"/>
              <w:snapToGrid w:val="0"/>
              <w:jc w:val="right"/>
              <w:rPr>
                <w:rFonts w:ascii="Arial" w:hAnsi="Arial" w:cs="Arial"/>
                <w:sz w:val="22"/>
                <w:szCs w:val="22"/>
              </w:rPr>
            </w:pPr>
            <w:r>
              <w:rPr>
                <w:rFonts w:ascii="Arial" w:hAnsi="Arial" w:cs="Arial"/>
                <w:sz w:val="22"/>
                <w:szCs w:val="22"/>
              </w:rPr>
              <w:t>-</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(12.281)</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(13.676)</w:t>
            </w:r>
          </w:p>
        </w:tc>
      </w:tr>
    </w:tbl>
    <w:p>
      <w:pPr>
        <w:jc w:val="both"/>
        <w:rPr>
          <w:rFonts w:ascii="Arial" w:hAnsi="Arial" w:cs="Arial"/>
          <w:sz w:val="22"/>
        </w:rPr>
      </w:pPr>
    </w:p>
    <w:p>
      <w:pPr>
        <w:jc w:val="both"/>
        <w:rPr>
          <w:rFonts w:ascii="Arial" w:hAnsi="Arial" w:cs="Arial"/>
          <w:sz w:val="22"/>
        </w:rPr>
      </w:pPr>
      <w:r>
        <w:rPr>
          <w:rFonts w:ascii="Arial" w:hAnsi="Arial" w:cs="Arial"/>
          <w:b/>
          <w:sz w:val="22"/>
        </w:rPr>
        <w:t>24.2.1 – Pessoal e Honorários –</w:t>
      </w:r>
      <w:r>
        <w:rPr>
          <w:rFonts w:ascii="Arial" w:hAnsi="Arial" w:cs="Arial"/>
          <w:sz w:val="22"/>
        </w:rPr>
        <w:t xml:space="preserve"> </w:t>
      </w:r>
      <w:r>
        <w:rPr>
          <w:rFonts w:ascii="Arial" w:hAnsi="Arial" w:cs="Arial"/>
          <w:sz w:val="22"/>
          <w:szCs w:val="22"/>
        </w:rPr>
        <w:t>No mês de março de 2018 houve reajuste de salário-base e benefícios pelo INPC-IBGE em 3,36%, referente ao Acordo Coletivo de Trabalho 2017, data-base 1º de junho de 2017. A progressão dos funcionários contemplados na avaliação de desempenho/2017 também foi realizada em março.</w:t>
      </w:r>
    </w:p>
    <w:p>
      <w:pPr>
        <w:jc w:val="both"/>
        <w:rPr>
          <w:rFonts w:ascii="Arial" w:hAnsi="Arial" w:cs="Arial"/>
          <w:sz w:val="22"/>
        </w:rPr>
      </w:pPr>
    </w:p>
    <w:p>
      <w:pPr>
        <w:jc w:val="both"/>
        <w:rPr>
          <w:rFonts w:ascii="Arial" w:hAnsi="Arial" w:cs="Arial"/>
          <w:sz w:val="22"/>
        </w:rPr>
      </w:pPr>
      <w:r>
        <w:rPr>
          <w:rFonts w:ascii="Arial" w:hAnsi="Arial" w:cs="Arial"/>
          <w:b/>
          <w:sz w:val="22"/>
        </w:rPr>
        <w:t>24.2.2 – Serviços de Terceiros –</w:t>
      </w:r>
      <w:r>
        <w:rPr>
          <w:rFonts w:ascii="Arial" w:hAnsi="Arial" w:cs="Arial"/>
          <w:sz w:val="22"/>
        </w:rPr>
        <w:t xml:space="preserve"> A redução de R$ 1,198 milhão em relação ao exercício de 2017 corresponde principalmente à variação da conta de recuperação de serviços profissionais de terceiros no valor de R$ 849 mil. Nesta conta são contabilizados os rateios das despesas, cobrados nos boletos dos permissionários dos entrepostos.</w:t>
      </w:r>
    </w:p>
    <w:p>
      <w:pPr>
        <w:jc w:val="both"/>
        <w:rPr>
          <w:rFonts w:ascii="Arial" w:hAnsi="Arial" w:cs="Arial"/>
          <w:sz w:val="22"/>
        </w:rPr>
      </w:pPr>
    </w:p>
    <w:p>
      <w:pPr>
        <w:jc w:val="both"/>
        <w:rPr>
          <w:rFonts w:ascii="Arial" w:hAnsi="Arial" w:cs="Arial"/>
          <w:sz w:val="22"/>
        </w:rPr>
      </w:pPr>
      <w:r>
        <w:rPr>
          <w:rFonts w:ascii="Arial" w:hAnsi="Arial" w:cs="Arial"/>
          <w:b/>
          <w:sz w:val="22"/>
        </w:rPr>
        <w:t>24.2.3 – Materiais de Consumo –</w:t>
      </w:r>
      <w:r>
        <w:rPr>
          <w:rFonts w:ascii="Arial" w:hAnsi="Arial" w:cs="Arial"/>
          <w:sz w:val="22"/>
        </w:rPr>
        <w:t xml:space="preserve"> Em 2017 a recuperação dos custos com energia elétrica foi maior em relação à despesa, resultando no saldo negativo de R$ 199 mil. A variação se explica pelo fato dos custos serem recuperados no faturamento, após 2 meses da sua realização.</w:t>
      </w:r>
    </w:p>
    <w:p>
      <w:pPr>
        <w:jc w:val="both"/>
        <w:rPr>
          <w:rFonts w:ascii="Arial" w:hAnsi="Arial" w:cs="Arial"/>
          <w:sz w:val="22"/>
        </w:rPr>
      </w:pPr>
    </w:p>
    <w:p>
      <w:pPr>
        <w:jc w:val="both"/>
        <w:rPr>
          <w:rFonts w:ascii="Arial" w:hAnsi="Arial" w:cs="Arial"/>
          <w:sz w:val="22"/>
        </w:rPr>
      </w:pPr>
      <w:r>
        <w:rPr>
          <w:rFonts w:ascii="Arial" w:hAnsi="Arial" w:cs="Arial"/>
          <w:b/>
          <w:sz w:val="22"/>
        </w:rPr>
        <w:t>24.2.4 – Manutenção e Reparos –</w:t>
      </w:r>
      <w:r>
        <w:rPr>
          <w:rFonts w:ascii="Arial" w:hAnsi="Arial" w:cs="Arial"/>
          <w:sz w:val="22"/>
        </w:rPr>
        <w:t xml:space="preserve"> A redução foi no valor de R$ 446 mil, sendo que a principal conta foi a de manutenção e reparos civil que passou de R$ 813 mil a R$ 525 mil em 2018. A recuperação dos custos aumentou de R$ 899 mil para R$ 1,181 milhão em 2018.</w:t>
      </w:r>
    </w:p>
    <w:p>
      <w:pPr>
        <w:jc w:val="both"/>
        <w:rPr>
          <w:rFonts w:ascii="Arial" w:hAnsi="Arial" w:cs="Arial"/>
          <w:sz w:val="22"/>
        </w:rPr>
      </w:pPr>
    </w:p>
    <w:p>
      <w:pPr>
        <w:jc w:val="both"/>
        <w:rPr>
          <w:rFonts w:ascii="Arial" w:hAnsi="Arial" w:cs="Arial"/>
          <w:sz w:val="22"/>
        </w:rPr>
      </w:pPr>
      <w:r>
        <w:rPr>
          <w:rFonts w:ascii="Arial" w:hAnsi="Arial" w:cs="Arial"/>
          <w:b/>
          <w:sz w:val="22"/>
        </w:rPr>
        <w:t>24.2.5 – Utilidades e Serviços –</w:t>
      </w:r>
      <w:r>
        <w:rPr>
          <w:rFonts w:ascii="Arial" w:hAnsi="Arial" w:cs="Arial"/>
          <w:sz w:val="22"/>
        </w:rPr>
        <w:t xml:space="preserve"> São contabilizados os seguros de mercadorias de terceiros, de bens próprios e riscos diversos, telefone, fretes, anúncios e publicações, correios e malotes, condução, entre outras. A recuperação das despesas aumentou de R$ 120 mil para R$ 247 mil em 2018.</w:t>
      </w:r>
    </w:p>
    <w:p>
      <w:pPr>
        <w:jc w:val="both"/>
        <w:rPr>
          <w:rFonts w:ascii="Arial" w:hAnsi="Arial" w:cs="Arial"/>
          <w:sz w:val="22"/>
        </w:rPr>
      </w:pPr>
    </w:p>
    <w:p>
      <w:pPr>
        <w:jc w:val="both"/>
        <w:rPr>
          <w:rFonts w:ascii="Arial" w:hAnsi="Arial" w:cs="Arial"/>
          <w:sz w:val="22"/>
        </w:rPr>
      </w:pPr>
      <w:r>
        <w:rPr>
          <w:rFonts w:ascii="Arial" w:hAnsi="Arial" w:cs="Arial"/>
          <w:b/>
          <w:sz w:val="22"/>
        </w:rPr>
        <w:t>24.2.6 – Gastos Diversos –</w:t>
      </w:r>
      <w:r>
        <w:rPr>
          <w:rFonts w:ascii="Arial" w:hAnsi="Arial" w:cs="Arial"/>
          <w:sz w:val="22"/>
        </w:rPr>
        <w:t xml:space="preserve"> A redução se deve ao aumento na conta de recuperação de IPTU no valor de R$ 284 mil em relação a 2017. Redução na conta de Imposto Predial, Territorial e Rural, no valor de R$ 719 mil, decorrente do rateio contábil que foi ajustado no decorrer do exercício de 2017. A conta de viagens e estadas reduziu R$ 158 mil.</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40"/>
        </w:trPr>
        <w:tc>
          <w:tcPr>
            <w:tcW w:w="6575" w:type="dxa"/>
          </w:tcPr>
          <w:p>
            <w:pPr>
              <w:pStyle w:val="Ttulo4"/>
            </w:pPr>
            <w:bookmarkStart w:id="33" w:name="_24.3._Despesas_Gerais"/>
            <w:bookmarkEnd w:id="33"/>
            <w:r>
              <w:t>24.3. Despesas Gerais e Administrativas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31.03.2017</w:t>
            </w:r>
          </w:p>
        </w:tc>
      </w:tr>
      <w:tr>
        <w:trPr>
          <w:trHeight w:val="240"/>
        </w:trPr>
        <w:tc>
          <w:tcPr>
            <w:tcW w:w="6575" w:type="dxa"/>
          </w:tcPr>
          <w:p>
            <w:pPr>
              <w:rPr>
                <w:rFonts w:ascii="Arial" w:hAnsi="Arial" w:cs="Arial"/>
                <w:sz w:val="22"/>
                <w:szCs w:val="22"/>
              </w:rPr>
            </w:pPr>
            <w:r>
              <w:rPr>
                <w:rFonts w:ascii="Arial" w:hAnsi="Arial" w:cs="Arial"/>
                <w:sz w:val="22"/>
                <w:szCs w:val="22"/>
              </w:rPr>
              <w:t>Pessoal e Encargos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(8.767)</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(9.027)</w:t>
            </w:r>
          </w:p>
        </w:tc>
      </w:tr>
      <w:tr>
        <w:trPr>
          <w:trHeight w:val="240"/>
        </w:trPr>
        <w:tc>
          <w:tcPr>
            <w:tcW w:w="6575" w:type="dxa"/>
          </w:tcPr>
          <w:p>
            <w:pPr>
              <w:rPr>
                <w:rFonts w:ascii="Arial" w:hAnsi="Arial" w:cs="Arial"/>
                <w:sz w:val="22"/>
                <w:szCs w:val="22"/>
              </w:rPr>
            </w:pPr>
            <w:r>
              <w:rPr>
                <w:rFonts w:ascii="Arial" w:hAnsi="Arial" w:cs="Arial"/>
                <w:sz w:val="22"/>
                <w:szCs w:val="22"/>
              </w:rPr>
              <w:t>Serviços de Terceiros</w:t>
            </w:r>
          </w:p>
        </w:tc>
        <w:tc>
          <w:tcPr>
            <w:tcW w:w="1559" w:type="dxa"/>
          </w:tcPr>
          <w:p>
            <w:pPr>
              <w:autoSpaceDE w:val="0"/>
              <w:snapToGrid w:val="0"/>
              <w:jc w:val="right"/>
              <w:rPr>
                <w:rFonts w:ascii="Arial" w:hAnsi="Arial" w:cs="Arial"/>
                <w:sz w:val="22"/>
                <w:szCs w:val="22"/>
              </w:rPr>
            </w:pPr>
            <w:r>
              <w:rPr>
                <w:rFonts w:ascii="Arial" w:hAnsi="Arial" w:cs="Arial"/>
                <w:sz w:val="22"/>
                <w:szCs w:val="22"/>
              </w:rPr>
              <w:t>(1.973)</w:t>
            </w:r>
          </w:p>
        </w:tc>
        <w:tc>
          <w:tcPr>
            <w:tcW w:w="1559" w:type="dxa"/>
          </w:tcPr>
          <w:p>
            <w:pPr>
              <w:autoSpaceDE w:val="0"/>
              <w:snapToGrid w:val="0"/>
              <w:jc w:val="right"/>
              <w:rPr>
                <w:rFonts w:ascii="Arial" w:hAnsi="Arial" w:cs="Arial"/>
                <w:sz w:val="22"/>
                <w:szCs w:val="22"/>
              </w:rPr>
            </w:pPr>
            <w:r>
              <w:rPr>
                <w:rFonts w:ascii="Arial" w:hAnsi="Arial" w:cs="Arial"/>
                <w:sz w:val="22"/>
                <w:szCs w:val="22"/>
              </w:rPr>
              <w:t>(1.853)</w:t>
            </w:r>
          </w:p>
        </w:tc>
      </w:tr>
      <w:tr>
        <w:trPr>
          <w:trHeight w:val="240"/>
        </w:trPr>
        <w:tc>
          <w:tcPr>
            <w:tcW w:w="6575" w:type="dxa"/>
          </w:tcPr>
          <w:p>
            <w:pPr>
              <w:rPr>
                <w:rFonts w:ascii="Arial" w:hAnsi="Arial" w:cs="Arial"/>
                <w:sz w:val="22"/>
                <w:szCs w:val="22"/>
              </w:rPr>
            </w:pPr>
            <w:r>
              <w:rPr>
                <w:rFonts w:ascii="Arial" w:hAnsi="Arial" w:cs="Arial"/>
                <w:sz w:val="22"/>
                <w:szCs w:val="22"/>
              </w:rPr>
              <w:t>Materiais de Consumo</w:t>
            </w:r>
          </w:p>
        </w:tc>
        <w:tc>
          <w:tcPr>
            <w:tcW w:w="1559" w:type="dxa"/>
          </w:tcPr>
          <w:p>
            <w:pPr>
              <w:autoSpaceDE w:val="0"/>
              <w:snapToGrid w:val="0"/>
              <w:jc w:val="right"/>
              <w:rPr>
                <w:rFonts w:ascii="Arial" w:hAnsi="Arial" w:cs="Arial"/>
                <w:sz w:val="22"/>
                <w:szCs w:val="22"/>
              </w:rPr>
            </w:pPr>
            <w:r>
              <w:rPr>
                <w:rFonts w:ascii="Arial" w:hAnsi="Arial" w:cs="Arial"/>
                <w:sz w:val="22"/>
                <w:szCs w:val="22"/>
              </w:rPr>
              <w:t>(271)</w:t>
            </w:r>
          </w:p>
        </w:tc>
        <w:tc>
          <w:tcPr>
            <w:tcW w:w="1559" w:type="dxa"/>
          </w:tcPr>
          <w:p>
            <w:pPr>
              <w:autoSpaceDE w:val="0"/>
              <w:snapToGrid w:val="0"/>
              <w:jc w:val="right"/>
              <w:rPr>
                <w:rFonts w:ascii="Arial" w:hAnsi="Arial" w:cs="Arial"/>
                <w:sz w:val="22"/>
                <w:szCs w:val="22"/>
              </w:rPr>
            </w:pPr>
            <w:r>
              <w:rPr>
                <w:rFonts w:ascii="Arial" w:hAnsi="Arial" w:cs="Arial"/>
                <w:sz w:val="22"/>
                <w:szCs w:val="22"/>
              </w:rPr>
              <w:t>(39)</w:t>
            </w:r>
          </w:p>
        </w:tc>
      </w:tr>
      <w:tr>
        <w:trPr>
          <w:trHeight w:val="240"/>
        </w:trPr>
        <w:tc>
          <w:tcPr>
            <w:tcW w:w="6575" w:type="dxa"/>
          </w:tcPr>
          <w:p>
            <w:pPr>
              <w:rPr>
                <w:rFonts w:ascii="Arial" w:hAnsi="Arial" w:cs="Arial"/>
                <w:sz w:val="22"/>
                <w:szCs w:val="22"/>
              </w:rPr>
            </w:pPr>
            <w:r>
              <w:rPr>
                <w:rFonts w:ascii="Arial" w:hAnsi="Arial" w:cs="Arial"/>
                <w:sz w:val="22"/>
                <w:szCs w:val="22"/>
              </w:rPr>
              <w:t>Manutenção e Reparos</w:t>
            </w:r>
          </w:p>
        </w:tc>
        <w:tc>
          <w:tcPr>
            <w:tcW w:w="1559" w:type="dxa"/>
          </w:tcPr>
          <w:p>
            <w:pPr>
              <w:autoSpaceDE w:val="0"/>
              <w:snapToGrid w:val="0"/>
              <w:jc w:val="right"/>
              <w:rPr>
                <w:rFonts w:ascii="Arial" w:hAnsi="Arial" w:cs="Arial"/>
                <w:sz w:val="22"/>
                <w:szCs w:val="22"/>
              </w:rPr>
            </w:pPr>
            <w:r>
              <w:rPr>
                <w:rFonts w:ascii="Arial" w:hAnsi="Arial" w:cs="Arial"/>
                <w:sz w:val="22"/>
                <w:szCs w:val="22"/>
              </w:rPr>
              <w:t>(17)</w:t>
            </w:r>
          </w:p>
        </w:tc>
        <w:tc>
          <w:tcPr>
            <w:tcW w:w="1559" w:type="dxa"/>
          </w:tcPr>
          <w:p>
            <w:pPr>
              <w:autoSpaceDE w:val="0"/>
              <w:snapToGrid w:val="0"/>
              <w:jc w:val="right"/>
              <w:rPr>
                <w:rFonts w:ascii="Arial" w:hAnsi="Arial" w:cs="Arial"/>
                <w:sz w:val="22"/>
                <w:szCs w:val="22"/>
              </w:rPr>
            </w:pPr>
            <w:r>
              <w:rPr>
                <w:rFonts w:ascii="Arial" w:hAnsi="Arial" w:cs="Arial"/>
                <w:sz w:val="22"/>
                <w:szCs w:val="22"/>
              </w:rPr>
              <w:t>(35)</w:t>
            </w:r>
          </w:p>
        </w:tc>
      </w:tr>
      <w:tr>
        <w:trPr>
          <w:trHeight w:val="240"/>
        </w:trPr>
        <w:tc>
          <w:tcPr>
            <w:tcW w:w="6575" w:type="dxa"/>
          </w:tcPr>
          <w:p>
            <w:pPr>
              <w:rPr>
                <w:rFonts w:ascii="Arial" w:hAnsi="Arial" w:cs="Arial"/>
                <w:sz w:val="22"/>
                <w:szCs w:val="22"/>
              </w:rPr>
            </w:pPr>
            <w:r>
              <w:rPr>
                <w:rFonts w:ascii="Arial" w:hAnsi="Arial" w:cs="Arial"/>
                <w:sz w:val="22"/>
                <w:szCs w:val="22"/>
              </w:rPr>
              <w:t>Depreciações e Amortizações</w:t>
            </w:r>
          </w:p>
        </w:tc>
        <w:tc>
          <w:tcPr>
            <w:tcW w:w="1559" w:type="dxa"/>
          </w:tcPr>
          <w:p>
            <w:pPr>
              <w:autoSpaceDE w:val="0"/>
              <w:snapToGrid w:val="0"/>
              <w:jc w:val="right"/>
              <w:rPr>
                <w:rFonts w:ascii="Arial" w:hAnsi="Arial" w:cs="Arial"/>
                <w:sz w:val="22"/>
                <w:szCs w:val="22"/>
              </w:rPr>
            </w:pPr>
            <w:r>
              <w:rPr>
                <w:rFonts w:ascii="Arial" w:hAnsi="Arial" w:cs="Arial"/>
                <w:sz w:val="22"/>
                <w:szCs w:val="22"/>
              </w:rPr>
              <w:t>(106)</w:t>
            </w:r>
          </w:p>
        </w:tc>
        <w:tc>
          <w:tcPr>
            <w:tcW w:w="1559" w:type="dxa"/>
          </w:tcPr>
          <w:p>
            <w:pPr>
              <w:autoSpaceDE w:val="0"/>
              <w:snapToGrid w:val="0"/>
              <w:jc w:val="right"/>
              <w:rPr>
                <w:rFonts w:ascii="Arial" w:hAnsi="Arial" w:cs="Arial"/>
                <w:sz w:val="22"/>
                <w:szCs w:val="22"/>
              </w:rPr>
            </w:pPr>
            <w:r>
              <w:rPr>
                <w:rFonts w:ascii="Arial" w:hAnsi="Arial" w:cs="Arial"/>
                <w:sz w:val="22"/>
                <w:szCs w:val="22"/>
              </w:rPr>
              <w:t>(48)</w:t>
            </w:r>
          </w:p>
        </w:tc>
      </w:tr>
      <w:tr>
        <w:trPr>
          <w:trHeight w:val="240"/>
        </w:trPr>
        <w:tc>
          <w:tcPr>
            <w:tcW w:w="6575" w:type="dxa"/>
          </w:tcPr>
          <w:p>
            <w:pPr>
              <w:rPr>
                <w:rFonts w:ascii="Arial" w:hAnsi="Arial" w:cs="Arial"/>
                <w:sz w:val="22"/>
                <w:szCs w:val="22"/>
              </w:rPr>
            </w:pPr>
            <w:r>
              <w:rPr>
                <w:rFonts w:ascii="Arial" w:hAnsi="Arial" w:cs="Arial"/>
                <w:sz w:val="22"/>
                <w:szCs w:val="22"/>
              </w:rPr>
              <w:t>Utilidades e Serviços</w:t>
            </w:r>
          </w:p>
        </w:tc>
        <w:tc>
          <w:tcPr>
            <w:tcW w:w="1559" w:type="dxa"/>
          </w:tcPr>
          <w:p>
            <w:pPr>
              <w:autoSpaceDE w:val="0"/>
              <w:snapToGrid w:val="0"/>
              <w:jc w:val="right"/>
              <w:rPr>
                <w:rFonts w:ascii="Arial" w:hAnsi="Arial" w:cs="Arial"/>
                <w:sz w:val="22"/>
                <w:szCs w:val="22"/>
              </w:rPr>
            </w:pPr>
            <w:r>
              <w:rPr>
                <w:rFonts w:ascii="Arial" w:hAnsi="Arial" w:cs="Arial"/>
                <w:sz w:val="22"/>
                <w:szCs w:val="22"/>
              </w:rPr>
              <w:t>(193)</w:t>
            </w:r>
          </w:p>
        </w:tc>
        <w:tc>
          <w:tcPr>
            <w:tcW w:w="1559" w:type="dxa"/>
          </w:tcPr>
          <w:p>
            <w:pPr>
              <w:autoSpaceDE w:val="0"/>
              <w:snapToGrid w:val="0"/>
              <w:jc w:val="right"/>
              <w:rPr>
                <w:rFonts w:ascii="Arial" w:hAnsi="Arial" w:cs="Arial"/>
                <w:sz w:val="22"/>
                <w:szCs w:val="22"/>
              </w:rPr>
            </w:pPr>
            <w:r>
              <w:rPr>
                <w:rFonts w:ascii="Arial" w:hAnsi="Arial" w:cs="Arial"/>
                <w:sz w:val="22"/>
                <w:szCs w:val="22"/>
              </w:rPr>
              <w:t>(166)</w:t>
            </w:r>
          </w:p>
        </w:tc>
      </w:tr>
      <w:tr>
        <w:trPr>
          <w:trHeight w:val="240"/>
        </w:trPr>
        <w:tc>
          <w:tcPr>
            <w:tcW w:w="6575" w:type="dxa"/>
          </w:tcPr>
          <w:p>
            <w:pPr>
              <w:rPr>
                <w:rFonts w:ascii="Arial" w:hAnsi="Arial" w:cs="Arial"/>
                <w:sz w:val="22"/>
                <w:szCs w:val="22"/>
              </w:rPr>
            </w:pPr>
            <w:r>
              <w:rPr>
                <w:rFonts w:ascii="Arial" w:hAnsi="Arial" w:cs="Arial"/>
                <w:sz w:val="22"/>
                <w:szCs w:val="22"/>
              </w:rPr>
              <w:t>Despesas Gerais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(560)</w:t>
            </w:r>
          </w:p>
        </w:tc>
        <w:tc>
          <w:tcPr>
            <w:tcW w:w="1559" w:type="dxa"/>
          </w:tcPr>
          <w:p>
            <w:pPr>
              <w:autoSpaceDE w:val="0"/>
              <w:snapToGrid w:val="0"/>
              <w:jc w:val="right"/>
              <w:rPr>
                <w:rFonts w:ascii="Arial" w:hAnsi="Arial" w:cs="Arial"/>
                <w:sz w:val="22"/>
                <w:szCs w:val="22"/>
              </w:rPr>
            </w:pPr>
            <w:r>
              <w:rPr>
                <w:rFonts w:ascii="Arial" w:hAnsi="Arial" w:cs="Arial"/>
                <w:sz w:val="22"/>
                <w:szCs w:val="22"/>
              </w:rPr>
              <w:t>(466)</w:t>
            </w:r>
          </w:p>
        </w:tc>
      </w:tr>
      <w:tr>
        <w:trPr>
          <w:trHeight w:val="240"/>
        </w:trPr>
        <w:tc>
          <w:tcPr>
            <w:tcW w:w="6575" w:type="dxa"/>
          </w:tcPr>
          <w:p>
            <w:pPr>
              <w:rPr>
                <w:rFonts w:ascii="Arial" w:hAnsi="Arial" w:cs="Arial"/>
                <w:sz w:val="22"/>
                <w:szCs w:val="22"/>
              </w:rPr>
            </w:pPr>
            <w:r>
              <w:rPr>
                <w:rFonts w:ascii="Arial" w:hAnsi="Arial" w:cs="Arial"/>
                <w:sz w:val="22"/>
                <w:szCs w:val="22"/>
              </w:rPr>
              <w:t>Provisões</w:t>
            </w:r>
          </w:p>
        </w:tc>
        <w:tc>
          <w:tcPr>
            <w:tcW w:w="1559" w:type="dxa"/>
          </w:tcPr>
          <w:p>
            <w:pPr>
              <w:tabs>
                <w:tab w:val="center" w:pos="725"/>
                <w:tab w:val="right" w:pos="1451"/>
              </w:tabs>
              <w:autoSpaceDE w:val="0"/>
              <w:snapToGrid w:val="0"/>
              <w:jc w:val="right"/>
              <w:rPr>
                <w:rFonts w:ascii="Arial" w:hAnsi="Arial" w:cs="Arial"/>
                <w:sz w:val="22"/>
                <w:szCs w:val="22"/>
              </w:rPr>
            </w:pPr>
            <w:r>
              <w:rPr>
                <w:rFonts w:ascii="Arial" w:hAnsi="Arial" w:cs="Arial"/>
                <w:sz w:val="22"/>
                <w:szCs w:val="22"/>
              </w:rPr>
              <w:t>(2.299)</w:t>
            </w:r>
          </w:p>
        </w:tc>
        <w:tc>
          <w:tcPr>
            <w:tcW w:w="1559" w:type="dxa"/>
          </w:tcPr>
          <w:p>
            <w:pPr>
              <w:autoSpaceDE w:val="0"/>
              <w:snapToGrid w:val="0"/>
              <w:jc w:val="right"/>
              <w:rPr>
                <w:rFonts w:ascii="Arial" w:hAnsi="Arial" w:cs="Arial"/>
                <w:sz w:val="22"/>
                <w:szCs w:val="22"/>
              </w:rPr>
            </w:pPr>
            <w:r>
              <w:rPr>
                <w:rFonts w:ascii="Arial" w:hAnsi="Arial" w:cs="Arial"/>
                <w:sz w:val="22"/>
                <w:szCs w:val="22"/>
              </w:rPr>
              <w:t>(6.378)</w:t>
            </w:r>
          </w:p>
        </w:tc>
      </w:tr>
      <w:t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(14.186)</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(18.012)</w:t>
            </w:r>
          </w:p>
        </w:tc>
      </w:tr>
    </w:tbl>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b/>
          <w:sz w:val="22"/>
        </w:rPr>
        <w:t>24.3.1 – Pessoal e Encargos –</w:t>
      </w:r>
      <w:r>
        <w:rPr>
          <w:rFonts w:ascii="Arial" w:hAnsi="Arial" w:cs="Arial"/>
          <w:sz w:val="22"/>
        </w:rPr>
        <w:t xml:space="preserve"> Houve reajuste salarial no mês de março, conforme nota explicativa nº 24.2.1. A redução em relação a 2018 é decorrente de lançamento de nota fiscal de fornecedor de serviços de assistência médica, em março de 2017, no valor de R$ 760 mil, sem utilizar o critério de rateio da despesa entre áreas administrativas e operacionais.</w:t>
      </w:r>
    </w:p>
    <w:p>
      <w:pPr>
        <w:jc w:val="both"/>
        <w:rPr>
          <w:rFonts w:ascii="Arial" w:hAnsi="Arial" w:cs="Arial"/>
          <w:sz w:val="22"/>
        </w:rPr>
      </w:pPr>
    </w:p>
    <w:p>
      <w:pPr>
        <w:jc w:val="both"/>
        <w:rPr>
          <w:rFonts w:ascii="Arial" w:hAnsi="Arial" w:cs="Arial"/>
          <w:sz w:val="22"/>
          <w:szCs w:val="22"/>
        </w:rPr>
      </w:pPr>
      <w:r>
        <w:rPr>
          <w:rFonts w:ascii="Arial" w:hAnsi="Arial" w:cs="Arial"/>
          <w:b/>
          <w:sz w:val="22"/>
        </w:rPr>
        <w:t>24.3.2 – Serviços de Terceiros –</w:t>
      </w:r>
      <w:r>
        <w:rPr>
          <w:rFonts w:ascii="Arial" w:hAnsi="Arial" w:cs="Arial"/>
          <w:sz w:val="22"/>
        </w:rPr>
        <w:t xml:space="preserve"> A variação foi de R$ 120 mil. Houve aumento de R$ 521 mil referente contratação de empresa para</w:t>
      </w:r>
      <w:r>
        <w:rPr>
          <w:rFonts w:ascii="Arial" w:hAnsi="Arial" w:cs="Arial"/>
          <w:sz w:val="22"/>
          <w:szCs w:val="22"/>
        </w:rPr>
        <w:t xml:space="preserve"> elaboração do concurso público; e redução na conta de estagiários no valor de R$ 114 mil.</w:t>
      </w:r>
    </w:p>
    <w:p>
      <w:pPr>
        <w:jc w:val="both"/>
        <w:rPr>
          <w:rFonts w:ascii="Arial" w:hAnsi="Arial" w:cs="Arial"/>
          <w:sz w:val="22"/>
        </w:rPr>
      </w:pPr>
    </w:p>
    <w:p>
      <w:pPr>
        <w:jc w:val="both"/>
        <w:rPr>
          <w:rFonts w:ascii="Arial" w:hAnsi="Arial" w:cs="Arial"/>
          <w:sz w:val="22"/>
        </w:rPr>
      </w:pPr>
      <w:r>
        <w:rPr>
          <w:rFonts w:ascii="Arial" w:hAnsi="Arial" w:cs="Arial"/>
          <w:b/>
          <w:sz w:val="22"/>
        </w:rPr>
        <w:t>24.3.3 – Provisões –</w:t>
      </w:r>
      <w:r>
        <w:rPr>
          <w:rFonts w:ascii="Arial" w:hAnsi="Arial" w:cs="Arial"/>
          <w:sz w:val="22"/>
        </w:rPr>
        <w:t xml:space="preserve"> A redução total foi de R$ 4,079 milhões. Corresponde às Provisões para Créditos de Liquidação Duvidosa - PCLD, indenizações trabalhistas e riscos cíveis. O saldo da PCLD e das reversões em março de 2017 era de R$ 3,329 milhões, enquanto que em 2018 era de R$ 2,374 milhões, registrando uma redução no saldo em R$ 955 mil. A PCLD acumulada até março de 2018 foi de R$ 36,847 milhões e em março de 2017 de R$ 26,245 milhões. A provisão para indenizações trabalhistas de processos judiciais classificados como perda provável pelo Departamento Jurídico variou de R$ 1,789 milhão em 2017, para um saldo negativo de R$ 75 mil em 2018. O saldo da provisão para riscos cíveis foi de R$ 1,260 milhão em 2017 e em 2018 o saldo é zero.</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717" w:type="dxa"/>
        <w:tblLayout w:type="fixed"/>
        <w:tblCellMar>
          <w:left w:w="54" w:type="dxa"/>
          <w:right w:w="54" w:type="dxa"/>
        </w:tblCellMar>
        <w:tblLook w:val="0000" w:firstRow="0" w:lastRow="0" w:firstColumn="0" w:lastColumn="0" w:noHBand="0" w:noVBand="0"/>
      </w:tblPr>
      <w:tblGrid>
        <w:gridCol w:w="6591"/>
        <w:gridCol w:w="1563"/>
        <w:gridCol w:w="1563"/>
      </w:tblGrid>
      <w:tr>
        <w:trPr>
          <w:trHeight w:val="254"/>
        </w:trPr>
        <w:tc>
          <w:tcPr>
            <w:tcW w:w="6591" w:type="dxa"/>
          </w:tcPr>
          <w:p>
            <w:pPr>
              <w:pStyle w:val="Ttulo4"/>
            </w:pPr>
            <w:bookmarkStart w:id="34" w:name="_24.4._Custos_e"/>
            <w:bookmarkEnd w:id="34"/>
            <w:r>
              <w:t>24.4. Custos e Despesas Financeiras</w:t>
            </w:r>
          </w:p>
          <w:p>
            <w:pPr>
              <w:pStyle w:val="Ttulo4"/>
              <w:rPr>
                <w:bCs/>
                <w:szCs w:val="22"/>
              </w:rPr>
            </w:pP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63"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31.03.2017</w:t>
            </w:r>
          </w:p>
        </w:tc>
      </w:tr>
      <w:tr>
        <w:trPr>
          <w:trHeight w:val="254"/>
        </w:trPr>
        <w:tc>
          <w:tcPr>
            <w:tcW w:w="6591" w:type="dxa"/>
          </w:tcPr>
          <w:p>
            <w:pPr>
              <w:rPr>
                <w:rFonts w:ascii="Arial" w:hAnsi="Arial" w:cs="Arial"/>
                <w:sz w:val="22"/>
                <w:szCs w:val="22"/>
              </w:rPr>
            </w:pPr>
            <w:r>
              <w:rPr>
                <w:rFonts w:ascii="Arial" w:hAnsi="Arial" w:cs="Arial"/>
                <w:sz w:val="22"/>
                <w:szCs w:val="22"/>
              </w:rPr>
              <w:t>Efeitos Inflacionários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(368)</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(845)</w:t>
            </w:r>
          </w:p>
        </w:tc>
      </w:tr>
      <w:tr>
        <w:trPr>
          <w:trHeight w:val="254"/>
        </w:trPr>
        <w:tc>
          <w:tcPr>
            <w:tcW w:w="6591" w:type="dxa"/>
          </w:tcPr>
          <w:p>
            <w:pPr>
              <w:rPr>
                <w:rFonts w:ascii="Arial" w:hAnsi="Arial" w:cs="Arial"/>
                <w:sz w:val="22"/>
                <w:szCs w:val="22"/>
              </w:rPr>
            </w:pPr>
            <w:r>
              <w:rPr>
                <w:rFonts w:ascii="Arial" w:hAnsi="Arial" w:cs="Arial"/>
                <w:sz w:val="22"/>
                <w:szCs w:val="22"/>
              </w:rPr>
              <w:t>Juros sobre Outros Encargos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(17)</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(37)</w:t>
            </w:r>
          </w:p>
        </w:tc>
      </w:tr>
      <w:tr>
        <w:trPr>
          <w:trHeight w:val="254"/>
        </w:trPr>
        <w:tc>
          <w:tcPr>
            <w:tcW w:w="6591" w:type="dxa"/>
          </w:tcPr>
          <w:p>
            <w:pPr>
              <w:rPr>
                <w:rFonts w:ascii="Arial" w:hAnsi="Arial" w:cs="Arial"/>
                <w:sz w:val="22"/>
                <w:szCs w:val="22"/>
              </w:rPr>
            </w:pPr>
            <w:r>
              <w:rPr>
                <w:rFonts w:ascii="Arial" w:hAnsi="Arial" w:cs="Arial"/>
                <w:sz w:val="22"/>
                <w:szCs w:val="22"/>
              </w:rPr>
              <w:t>Multas Dedutíveis e Indedutíveis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(12)</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(3)</w:t>
            </w:r>
          </w:p>
        </w:tc>
      </w:tr>
      <w:tr>
        <w:trPr>
          <w:trHeight w:val="254"/>
        </w:trPr>
        <w:tc>
          <w:tcPr>
            <w:tcW w:w="6591" w:type="dxa"/>
          </w:tcPr>
          <w:p>
            <w:pPr>
              <w:rPr>
                <w:rFonts w:ascii="Arial" w:hAnsi="Arial" w:cs="Arial"/>
                <w:sz w:val="22"/>
                <w:szCs w:val="22"/>
              </w:rPr>
            </w:pPr>
            <w:r>
              <w:rPr>
                <w:rFonts w:ascii="Arial" w:hAnsi="Arial" w:cs="Arial"/>
                <w:sz w:val="22"/>
                <w:szCs w:val="22"/>
              </w:rPr>
              <w:t>Comissões e Despesas Bancárias</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(16)</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(13)</w:t>
            </w:r>
          </w:p>
        </w:tc>
      </w:tr>
      <w:tr>
        <w:trPr>
          <w:trHeight w:val="254"/>
        </w:trPr>
        <w:tc>
          <w:tcPr>
            <w:tcW w:w="6591" w:type="dxa"/>
          </w:tcPr>
          <w:p>
            <w:pPr>
              <w:rPr>
                <w:rFonts w:ascii="Arial" w:hAnsi="Arial" w:cs="Arial"/>
                <w:sz w:val="22"/>
                <w:szCs w:val="22"/>
              </w:rPr>
            </w:pPr>
            <w:r>
              <w:rPr>
                <w:rFonts w:ascii="Arial" w:hAnsi="Arial" w:cs="Arial"/>
                <w:sz w:val="22"/>
                <w:szCs w:val="22"/>
              </w:rPr>
              <w:t>Imposto sobre Operação Financeira</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63" w:type="dxa"/>
          </w:tcPr>
          <w:p>
            <w:pPr>
              <w:tabs>
                <w:tab w:val="left" w:pos="1273"/>
              </w:tabs>
              <w:autoSpaceDE w:val="0"/>
              <w:snapToGrid w:val="0"/>
              <w:jc w:val="right"/>
              <w:rPr>
                <w:rFonts w:ascii="Arial" w:hAnsi="Arial" w:cs="Arial"/>
                <w:sz w:val="22"/>
                <w:szCs w:val="22"/>
              </w:rPr>
            </w:pPr>
            <w:r>
              <w:rPr>
                <w:rFonts w:ascii="Arial" w:hAnsi="Arial" w:cs="Arial"/>
                <w:sz w:val="22"/>
                <w:szCs w:val="22"/>
              </w:rPr>
              <w:t>(23)</w:t>
            </w:r>
          </w:p>
        </w:tc>
      </w:tr>
      <w:tr>
        <w:trPr>
          <w:trHeight w:val="319"/>
        </w:trPr>
        <w:tc>
          <w:tcPr>
            <w:tcW w:w="6591" w:type="dxa"/>
          </w:tcPr>
          <w:p>
            <w:pPr>
              <w:rPr>
                <w:rFonts w:ascii="Arial" w:hAnsi="Arial" w:cs="Arial"/>
                <w:b/>
                <w:bCs/>
                <w:sz w:val="20"/>
              </w:rPr>
            </w:pP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(413)</w:t>
            </w:r>
          </w:p>
        </w:tc>
        <w:tc>
          <w:tcPr>
            <w:tcW w:w="1563"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(921)</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24.4.1 – Efeitos Inflacionários -</w:t>
      </w:r>
      <w:r>
        <w:rPr>
          <w:rFonts w:ascii="Arial" w:hAnsi="Arial" w:cs="Arial"/>
          <w:sz w:val="22"/>
        </w:rPr>
        <w:t xml:space="preserve"> São registradas as atualizações de PPI, Refis, adiantamento para futuro aumento de capital e dividendos a pagar. A queda da taxa Selic e do saldo dos parcelamentos resultou na variação desta nomenclatura.</w:t>
      </w:r>
    </w:p>
    <w:p>
      <w:pPr>
        <w:jc w:val="both"/>
        <w:rPr>
          <w:rFonts w:ascii="Arial" w:hAnsi="Arial" w:cs="Arial"/>
          <w:b/>
          <w:sz w:val="22"/>
        </w:rPr>
      </w:pPr>
    </w:p>
    <w:p>
      <w:pPr>
        <w:jc w:val="both"/>
        <w:rPr>
          <w:rFonts w:ascii="Arial" w:hAnsi="Arial" w:cs="Arial"/>
          <w:b/>
          <w:sz w:val="22"/>
        </w:rPr>
      </w:pPr>
    </w:p>
    <w:p>
      <w:pPr>
        <w:jc w:val="both"/>
        <w:rPr>
          <w:rFonts w:ascii="Arial" w:hAnsi="Arial" w:cs="Arial"/>
          <w:b/>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pStyle w:val="Ttulo4"/>
            </w:pPr>
            <w:bookmarkStart w:id="35" w:name="_24.5._Receitas_Financeiras"/>
            <w:bookmarkEnd w:id="35"/>
            <w:r>
              <w:t>24.5. Receitas Financeiras</w:t>
            </w:r>
          </w:p>
          <w:p>
            <w:pPr>
              <w:pStyle w:val="Ttulo4"/>
              <w:rPr>
                <w:bCs/>
                <w:szCs w:val="22"/>
              </w:rPr>
            </w:pP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31.03.2017</w:t>
            </w:r>
          </w:p>
        </w:tc>
      </w:tr>
      <w:tr>
        <w:trPr>
          <w:trHeight w:val="253"/>
        </w:trPr>
        <w:tc>
          <w:tcPr>
            <w:tcW w:w="6575" w:type="dxa"/>
          </w:tcPr>
          <w:p>
            <w:pPr>
              <w:rPr>
                <w:rFonts w:ascii="Arial" w:hAnsi="Arial" w:cs="Arial"/>
                <w:sz w:val="22"/>
                <w:szCs w:val="22"/>
              </w:rPr>
            </w:pPr>
            <w:r>
              <w:rPr>
                <w:rFonts w:ascii="Arial" w:hAnsi="Arial" w:cs="Arial"/>
                <w:sz w:val="22"/>
                <w:szCs w:val="22"/>
              </w:rPr>
              <w:t>Juros Recebidos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437</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430</w:t>
            </w:r>
          </w:p>
        </w:tc>
      </w:tr>
      <w:tr>
        <w:trPr>
          <w:trHeight w:val="253"/>
        </w:trPr>
        <w:tc>
          <w:tcPr>
            <w:tcW w:w="6575" w:type="dxa"/>
          </w:tcPr>
          <w:p>
            <w:pPr>
              <w:rPr>
                <w:rFonts w:ascii="Arial" w:hAnsi="Arial" w:cs="Arial"/>
                <w:sz w:val="22"/>
                <w:szCs w:val="22"/>
              </w:rPr>
            </w:pPr>
            <w:r>
              <w:rPr>
                <w:rFonts w:ascii="Arial" w:hAnsi="Arial" w:cs="Arial"/>
                <w:sz w:val="22"/>
                <w:szCs w:val="22"/>
              </w:rPr>
              <w:t>Receita s/ Aplicações Financeiras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220</w:t>
            </w:r>
          </w:p>
        </w:tc>
      </w:tr>
      <w:tr>
        <w:trPr>
          <w:trHeight w:val="253"/>
        </w:trPr>
        <w:tc>
          <w:tcPr>
            <w:tcW w:w="6575" w:type="dxa"/>
          </w:tcPr>
          <w:p>
            <w:pPr>
              <w:rPr>
                <w:rFonts w:ascii="Arial" w:hAnsi="Arial" w:cs="Arial"/>
                <w:sz w:val="22"/>
                <w:szCs w:val="22"/>
              </w:rPr>
            </w:pPr>
            <w:r>
              <w:rPr>
                <w:rFonts w:ascii="Arial" w:hAnsi="Arial" w:cs="Arial"/>
                <w:sz w:val="22"/>
                <w:szCs w:val="22"/>
              </w:rPr>
              <w:t>Multas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95</w:t>
            </w:r>
          </w:p>
        </w:tc>
      </w:tr>
      <w:tr>
        <w:trPr>
          <w:trHeight w:val="253"/>
        </w:trPr>
        <w:tc>
          <w:tcPr>
            <w:tcW w:w="6575" w:type="dxa"/>
          </w:tcPr>
          <w:p>
            <w:pPr>
              <w:rPr>
                <w:rFonts w:ascii="Arial" w:hAnsi="Arial" w:cs="Arial"/>
                <w:sz w:val="22"/>
                <w:szCs w:val="22"/>
              </w:rPr>
            </w:pPr>
            <w:r>
              <w:rPr>
                <w:rFonts w:ascii="Arial" w:hAnsi="Arial" w:cs="Arial"/>
                <w:sz w:val="22"/>
                <w:szCs w:val="22"/>
              </w:rPr>
              <w:t>Rendimentos s/ Depósitos Judiciais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78</w:t>
            </w:r>
          </w:p>
        </w:tc>
      </w:tr>
      <w:tr>
        <w:trPr>
          <w:trHeight w:val="253"/>
        </w:trPr>
        <w:tc>
          <w:tcPr>
            <w:tcW w:w="6575" w:type="dxa"/>
          </w:tcPr>
          <w:p>
            <w:pPr>
              <w:rPr>
                <w:rFonts w:ascii="Arial" w:hAnsi="Arial" w:cs="Arial"/>
                <w:sz w:val="22"/>
                <w:szCs w:val="22"/>
              </w:rPr>
            </w:pPr>
            <w:r>
              <w:rPr>
                <w:rFonts w:ascii="Arial" w:hAnsi="Arial" w:cs="Arial"/>
                <w:sz w:val="22"/>
                <w:szCs w:val="22"/>
              </w:rPr>
              <w:t>Descontos Obtidos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182</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244</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644</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1.067</w:t>
            </w:r>
          </w:p>
        </w:tc>
      </w:tr>
    </w:tbl>
    <w:p>
      <w:pPr>
        <w:jc w:val="both"/>
        <w:rPr>
          <w:rFonts w:ascii="Arial" w:hAnsi="Arial" w:cs="Arial"/>
          <w:sz w:val="22"/>
        </w:rPr>
      </w:pPr>
    </w:p>
    <w:p>
      <w:pPr>
        <w:jc w:val="both"/>
        <w:rPr>
          <w:rFonts w:ascii="Arial" w:hAnsi="Arial" w:cs="Arial"/>
          <w:b/>
          <w:sz w:val="22"/>
        </w:rPr>
      </w:pPr>
    </w:p>
    <w:p>
      <w:pPr>
        <w:jc w:val="both"/>
        <w:rPr>
          <w:rFonts w:ascii="Arial" w:hAnsi="Arial" w:cs="Arial"/>
          <w:sz w:val="22"/>
        </w:rPr>
      </w:pPr>
      <w:r>
        <w:rPr>
          <w:rFonts w:ascii="Arial" w:hAnsi="Arial" w:cs="Arial"/>
          <w:b/>
          <w:sz w:val="22"/>
        </w:rPr>
        <w:t>24.5.1 – Juros Recebidos –</w:t>
      </w:r>
      <w:r>
        <w:rPr>
          <w:rFonts w:ascii="Arial" w:hAnsi="Arial" w:cs="Arial"/>
          <w:sz w:val="22"/>
        </w:rPr>
        <w:t xml:space="preserve"> A receita corresponde aos juros calculados sobre os boletos em atraso de clientes.</w:t>
      </w:r>
    </w:p>
    <w:p>
      <w:pPr>
        <w:jc w:val="both"/>
        <w:rPr>
          <w:rFonts w:ascii="Arial" w:hAnsi="Arial" w:cs="Arial"/>
          <w:sz w:val="22"/>
        </w:rPr>
      </w:pPr>
    </w:p>
    <w:p>
      <w:pPr>
        <w:jc w:val="both"/>
        <w:rPr>
          <w:rFonts w:ascii="Arial" w:hAnsi="Arial" w:cs="Arial"/>
          <w:sz w:val="22"/>
        </w:rPr>
      </w:pPr>
      <w:r>
        <w:rPr>
          <w:rFonts w:ascii="Arial" w:hAnsi="Arial" w:cs="Arial"/>
          <w:b/>
          <w:sz w:val="22"/>
        </w:rPr>
        <w:t>24.5.2 – Receita sobre Aplicações Financeiras –</w:t>
      </w:r>
      <w:r>
        <w:rPr>
          <w:rFonts w:ascii="Arial" w:hAnsi="Arial" w:cs="Arial"/>
          <w:sz w:val="22"/>
        </w:rPr>
        <w:t xml:space="preserve"> As aplicações realizadas em instituições financeiras foram encerradas no mês de outubro de 2017.</w:t>
      </w:r>
    </w:p>
    <w:p>
      <w:pPr>
        <w:jc w:val="both"/>
        <w:rPr>
          <w:rFonts w:ascii="Arial" w:hAnsi="Arial" w:cs="Arial"/>
          <w:sz w:val="22"/>
        </w:rPr>
      </w:pPr>
    </w:p>
    <w:p>
      <w:pPr>
        <w:jc w:val="both"/>
        <w:rPr>
          <w:rFonts w:ascii="Arial" w:hAnsi="Arial" w:cs="Arial"/>
          <w:sz w:val="22"/>
        </w:rPr>
      </w:pPr>
      <w:r>
        <w:rPr>
          <w:rFonts w:ascii="Arial" w:hAnsi="Arial" w:cs="Arial"/>
          <w:b/>
          <w:sz w:val="22"/>
        </w:rPr>
        <w:t xml:space="preserve">24.5.3 – Multas – </w:t>
      </w:r>
      <w:r>
        <w:rPr>
          <w:rFonts w:ascii="Arial" w:hAnsi="Arial" w:cs="Arial"/>
          <w:sz w:val="22"/>
        </w:rPr>
        <w:t>Receita proveniente de encargos por atraso dos boletos de clientes.</w:t>
      </w:r>
    </w:p>
    <w:p>
      <w:pPr>
        <w:jc w:val="both"/>
        <w:rPr>
          <w:rFonts w:ascii="Arial" w:hAnsi="Arial" w:cs="Arial"/>
          <w:sz w:val="22"/>
        </w:rPr>
      </w:pPr>
    </w:p>
    <w:p>
      <w:pPr>
        <w:jc w:val="both"/>
        <w:rPr>
          <w:rFonts w:ascii="Arial" w:hAnsi="Arial" w:cs="Arial"/>
          <w:sz w:val="22"/>
        </w:rPr>
      </w:pPr>
      <w:r>
        <w:rPr>
          <w:rFonts w:ascii="Arial" w:hAnsi="Arial" w:cs="Arial"/>
          <w:b/>
          <w:sz w:val="22"/>
        </w:rPr>
        <w:t xml:space="preserve">24.5.4 – Rendimentos sobre Depósitos Judiciais – </w:t>
      </w:r>
      <w:r>
        <w:rPr>
          <w:rFonts w:ascii="Arial" w:hAnsi="Arial" w:cs="Arial"/>
          <w:sz w:val="22"/>
        </w:rPr>
        <w:t>Corresponde aos rendimentos da conta do Juízo Auxiliar em Execução – JAE, encerrada no mês de outubro de 2017.</w:t>
      </w:r>
    </w:p>
    <w:p>
      <w:pPr>
        <w:jc w:val="both"/>
        <w:rPr>
          <w:rFonts w:ascii="Arial" w:hAnsi="Arial" w:cs="Arial"/>
          <w:sz w:val="22"/>
        </w:rPr>
      </w:pPr>
    </w:p>
    <w:p>
      <w:pPr>
        <w:jc w:val="both"/>
        <w:rPr>
          <w:rFonts w:ascii="Arial" w:hAnsi="Arial" w:cs="Arial"/>
          <w:sz w:val="22"/>
        </w:rPr>
      </w:pPr>
      <w:r>
        <w:rPr>
          <w:rFonts w:ascii="Arial" w:hAnsi="Arial" w:cs="Arial"/>
          <w:b/>
          <w:sz w:val="22"/>
        </w:rPr>
        <w:t>24.5.5 – Descontos Obtidos –</w:t>
      </w:r>
      <w:r>
        <w:rPr>
          <w:rFonts w:ascii="Arial" w:hAnsi="Arial" w:cs="Arial"/>
          <w:sz w:val="22"/>
        </w:rPr>
        <w:t xml:space="preserve"> Receita obtida principalmente da antecipação de pagamentos de IPTU.</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639" w:type="dxa"/>
        <w:tblLayout w:type="fixed"/>
        <w:tblCellMar>
          <w:left w:w="54" w:type="dxa"/>
          <w:right w:w="54" w:type="dxa"/>
        </w:tblCellMar>
        <w:tblLook w:val="0000" w:firstRow="0" w:lastRow="0" w:firstColumn="0" w:lastColumn="0" w:noHBand="0" w:noVBand="0"/>
      </w:tblPr>
      <w:tblGrid>
        <w:gridCol w:w="6008"/>
        <w:gridCol w:w="2072"/>
        <w:gridCol w:w="1559"/>
      </w:tblGrid>
      <w:tr>
        <w:trPr>
          <w:trHeight w:val="105"/>
        </w:trPr>
        <w:tc>
          <w:tcPr>
            <w:tcW w:w="6008" w:type="dxa"/>
          </w:tcPr>
          <w:p>
            <w:pPr>
              <w:tabs>
                <w:tab w:val="left" w:pos="797"/>
              </w:tabs>
              <w:autoSpaceDE w:val="0"/>
              <w:snapToGrid w:val="0"/>
              <w:jc w:val="both"/>
              <w:rPr>
                <w:rFonts w:ascii="Arial" w:hAnsi="Arial" w:cs="Arial"/>
                <w:b/>
                <w:bCs/>
                <w:sz w:val="22"/>
                <w:szCs w:val="22"/>
              </w:rPr>
            </w:pPr>
            <w:r>
              <w:rPr>
                <w:rFonts w:ascii="Arial" w:hAnsi="Arial" w:cs="Arial"/>
                <w:b/>
                <w:bCs/>
                <w:sz w:val="22"/>
                <w:szCs w:val="22"/>
              </w:rPr>
              <w:t>25.</w:t>
            </w:r>
            <w:r>
              <w:rPr>
                <w:rFonts w:ascii="Arial" w:hAnsi="Arial" w:cs="Arial"/>
                <w:b/>
                <w:bCs/>
                <w:sz w:val="22"/>
                <w:szCs w:val="22"/>
              </w:rPr>
              <w:tab/>
              <w:t>EBITDA</w:t>
            </w:r>
          </w:p>
        </w:tc>
        <w:tc>
          <w:tcPr>
            <w:tcW w:w="2072"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59"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31.03.2017</w:t>
            </w:r>
          </w:p>
        </w:tc>
      </w:tr>
    </w:tbl>
    <w:p>
      <w:pPr>
        <w:rPr>
          <w:rFonts w:ascii="Arial" w:hAnsi="Arial" w:cs="Arial"/>
          <w:b/>
          <w:bCs/>
          <w:sz w:val="22"/>
        </w:rPr>
      </w:pPr>
    </w:p>
    <w:tbl>
      <w:tblPr>
        <w:tblW w:w="9693" w:type="dxa"/>
        <w:tblLayout w:type="fixed"/>
        <w:tblCellMar>
          <w:left w:w="54" w:type="dxa"/>
          <w:right w:w="54" w:type="dxa"/>
        </w:tblCellMar>
        <w:tblLook w:val="0000" w:firstRow="0" w:lastRow="0" w:firstColumn="0" w:lastColumn="0" w:noHBand="0" w:noVBand="0"/>
      </w:tblPr>
      <w:tblGrid>
        <w:gridCol w:w="6575"/>
        <w:gridCol w:w="1559"/>
        <w:gridCol w:w="1559"/>
      </w:tblGrid>
      <w:tr>
        <w:trPr>
          <w:trHeight w:val="253"/>
        </w:trPr>
        <w:tc>
          <w:tcPr>
            <w:tcW w:w="6575" w:type="dxa"/>
          </w:tcPr>
          <w:p>
            <w:pPr>
              <w:rPr>
                <w:rFonts w:ascii="Arial" w:hAnsi="Arial" w:cs="Arial"/>
                <w:sz w:val="22"/>
                <w:szCs w:val="22"/>
              </w:rPr>
            </w:pPr>
            <w:r>
              <w:rPr>
                <w:rFonts w:ascii="Arial" w:hAnsi="Arial" w:cs="Arial"/>
                <w:sz w:val="22"/>
                <w:szCs w:val="22"/>
              </w:rPr>
              <w:t>Resultado antes dos Tributos sobre o Lucro</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(3.840)</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(7.993)</w:t>
            </w:r>
          </w:p>
        </w:tc>
      </w:tr>
      <w:tr>
        <w:trPr>
          <w:trHeight w:val="253"/>
        </w:trPr>
        <w:tc>
          <w:tcPr>
            <w:tcW w:w="6575" w:type="dxa"/>
          </w:tcPr>
          <w:p>
            <w:pPr>
              <w:rPr>
                <w:rFonts w:ascii="Arial" w:hAnsi="Arial" w:cs="Arial"/>
                <w:sz w:val="22"/>
                <w:szCs w:val="22"/>
              </w:rPr>
            </w:pPr>
            <w:r>
              <w:rPr>
                <w:rFonts w:ascii="Arial" w:hAnsi="Arial" w:cs="Arial"/>
                <w:sz w:val="22"/>
                <w:szCs w:val="22"/>
              </w:rPr>
              <w:t>(-) Receita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(644)</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(1.067)</w:t>
            </w:r>
          </w:p>
        </w:tc>
      </w:tr>
      <w:tr>
        <w:trPr>
          <w:trHeight w:val="253"/>
        </w:trPr>
        <w:tc>
          <w:tcPr>
            <w:tcW w:w="6575" w:type="dxa"/>
          </w:tcPr>
          <w:p>
            <w:pPr>
              <w:rPr>
                <w:rFonts w:ascii="Arial" w:hAnsi="Arial" w:cs="Arial"/>
                <w:sz w:val="22"/>
                <w:szCs w:val="22"/>
              </w:rPr>
            </w:pPr>
            <w:r>
              <w:rPr>
                <w:rFonts w:ascii="Arial" w:hAnsi="Arial" w:cs="Arial"/>
                <w:sz w:val="22"/>
                <w:szCs w:val="22"/>
              </w:rPr>
              <w:t>(+) Despesa Financeira</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413</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921</w:t>
            </w:r>
          </w:p>
        </w:tc>
      </w:tr>
      <w:tr>
        <w:trPr>
          <w:trHeight w:val="253"/>
        </w:trPr>
        <w:tc>
          <w:tcPr>
            <w:tcW w:w="6575" w:type="dxa"/>
          </w:tcPr>
          <w:p>
            <w:pPr>
              <w:rPr>
                <w:rFonts w:ascii="Arial" w:hAnsi="Arial" w:cs="Arial"/>
                <w:sz w:val="22"/>
                <w:szCs w:val="22"/>
              </w:rPr>
            </w:pPr>
            <w:r>
              <w:rPr>
                <w:rFonts w:ascii="Arial" w:hAnsi="Arial" w:cs="Arial"/>
                <w:sz w:val="22"/>
                <w:szCs w:val="22"/>
              </w:rPr>
              <w:t>(+) Depreciações e Amortizações</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1.665</w:t>
            </w:r>
          </w:p>
        </w:tc>
        <w:tc>
          <w:tcPr>
            <w:tcW w:w="1559" w:type="dxa"/>
          </w:tcPr>
          <w:p>
            <w:pPr>
              <w:tabs>
                <w:tab w:val="left" w:pos="1273"/>
              </w:tabs>
              <w:autoSpaceDE w:val="0"/>
              <w:snapToGrid w:val="0"/>
              <w:jc w:val="right"/>
              <w:rPr>
                <w:rFonts w:ascii="Arial" w:hAnsi="Arial" w:cs="Arial"/>
                <w:sz w:val="22"/>
                <w:szCs w:val="22"/>
              </w:rPr>
            </w:pPr>
            <w:r>
              <w:rPr>
                <w:rFonts w:ascii="Arial" w:hAnsi="Arial" w:cs="Arial"/>
                <w:sz w:val="22"/>
                <w:szCs w:val="22"/>
              </w:rPr>
              <w:t>1.781</w:t>
            </w:r>
          </w:p>
        </w:tc>
      </w:tr>
      <w:tr>
        <w:trPr>
          <w:trHeight w:val="317"/>
        </w:trPr>
        <w:tc>
          <w:tcPr>
            <w:tcW w:w="6575" w:type="dxa"/>
          </w:tcPr>
          <w:p>
            <w:pPr>
              <w:rPr>
                <w:rFonts w:ascii="Arial" w:hAnsi="Arial" w:cs="Arial"/>
                <w:b/>
                <w:bCs/>
                <w:sz w:val="22"/>
                <w:szCs w:val="22"/>
              </w:rPr>
            </w:pP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(2.406)</w:t>
            </w:r>
          </w:p>
        </w:tc>
        <w:tc>
          <w:tcPr>
            <w:tcW w:w="1559" w:type="dxa"/>
          </w:tcPr>
          <w:p>
            <w:pPr>
              <w:pBdr>
                <w:top w:val="single" w:sz="4" w:space="1" w:color="000000"/>
                <w:bottom w:val="double" w:sz="1" w:space="1" w:color="000000"/>
              </w:pBdr>
              <w:autoSpaceDE w:val="0"/>
              <w:snapToGrid w:val="0"/>
              <w:jc w:val="right"/>
              <w:rPr>
                <w:rFonts w:ascii="Arial" w:hAnsi="Arial" w:cs="Arial"/>
                <w:b/>
                <w:sz w:val="22"/>
                <w:szCs w:val="22"/>
              </w:rPr>
            </w:pPr>
            <w:r>
              <w:rPr>
                <w:rFonts w:ascii="Arial" w:hAnsi="Arial" w:cs="Arial"/>
                <w:b/>
                <w:sz w:val="22"/>
                <w:szCs w:val="22"/>
              </w:rPr>
              <w:t>(6.358)</w:t>
            </w:r>
          </w:p>
        </w:tc>
      </w:tr>
    </w:tbl>
    <w:p>
      <w:pPr>
        <w:rPr>
          <w:rFonts w:ascii="Arial" w:hAnsi="Arial" w:cs="Arial"/>
          <w:b/>
          <w:bCs/>
          <w:sz w:val="20"/>
        </w:rPr>
      </w:pPr>
    </w:p>
    <w:p>
      <w:pPr>
        <w:jc w:val="both"/>
        <w:rPr>
          <w:rFonts w:ascii="Arial" w:hAnsi="Arial" w:cs="Arial"/>
          <w:sz w:val="22"/>
        </w:rPr>
      </w:pPr>
      <w:r>
        <w:rPr>
          <w:rFonts w:ascii="Arial" w:hAnsi="Arial" w:cs="Arial"/>
          <w:bCs/>
          <w:sz w:val="22"/>
          <w:szCs w:val="22"/>
        </w:rPr>
        <w:t>O EBITDA, resultado operacional da Companhia, foi melhor em relação a 2017 no valor de R$ 3,952 milhões. O aumento se deve principalmente à redução das provisões, conforme nota explicativa nº 24.3.3.</w:t>
      </w:r>
    </w:p>
    <w:p>
      <w:pPr>
        <w:jc w:val="both"/>
        <w:rPr>
          <w:rFonts w:ascii="Arial" w:hAnsi="Arial" w:cs="Arial"/>
          <w:sz w:val="22"/>
        </w:rPr>
      </w:pPr>
    </w:p>
    <w:p>
      <w:pPr>
        <w:rPr>
          <w:rFonts w:ascii="Arial" w:hAnsi="Arial" w:cs="Arial"/>
          <w:b/>
          <w:bCs/>
          <w:sz w:val="22"/>
        </w:rPr>
      </w:pPr>
    </w:p>
    <w:p>
      <w:pPr>
        <w:rPr>
          <w:rStyle w:val="Forte"/>
          <w:rFonts w:ascii="Arial" w:hAnsi="Arial" w:cs="Arial"/>
          <w:sz w:val="22"/>
          <w:szCs w:val="22"/>
        </w:rPr>
      </w:pPr>
      <w:r>
        <w:rPr>
          <w:rFonts w:ascii="Arial" w:hAnsi="Arial" w:cs="Arial"/>
          <w:b/>
          <w:bCs/>
          <w:sz w:val="22"/>
        </w:rPr>
        <w:t>26.</w:t>
      </w:r>
      <w:r>
        <w:rPr>
          <w:rFonts w:ascii="Arial" w:hAnsi="Arial" w:cs="Arial"/>
          <w:b/>
          <w:bCs/>
          <w:sz w:val="22"/>
        </w:rPr>
        <w:tab/>
        <w:t>REMUNERAÇÃO</w:t>
      </w:r>
      <w:r>
        <w:rPr>
          <w:rStyle w:val="Forte"/>
          <w:rFonts w:ascii="Arial" w:hAnsi="Arial" w:cs="Arial"/>
          <w:sz w:val="22"/>
          <w:szCs w:val="22"/>
        </w:rPr>
        <w:t xml:space="preserve"> PAGA A ADMINISTRADORES E EMPREGADOS</w:t>
      </w:r>
    </w:p>
    <w:p>
      <w:pPr>
        <w:pStyle w:val="WW-Recuodecorpodetexto2"/>
        <w:rPr>
          <w:sz w:val="22"/>
        </w:rPr>
      </w:pPr>
    </w:p>
    <w:p>
      <w:pPr>
        <w:jc w:val="both"/>
        <w:rPr>
          <w:rFonts w:ascii="Arial" w:hAnsi="Arial" w:cs="Arial"/>
          <w:sz w:val="22"/>
        </w:rPr>
      </w:pPr>
      <w:r>
        <w:rPr>
          <w:rFonts w:ascii="Arial" w:hAnsi="Arial" w:cs="Arial"/>
          <w:sz w:val="22"/>
        </w:rPr>
        <w:t>Apresentação das remunerações mensais em 31 de março de 2018, pagas pela Companhia a seus dirigentes e funcionários. Nelas foram computadas todas as vantagens, efetivamente percebidas, respeitando ainda os limites impostos pela legislação pertinente:</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tbl>
      <w:tblPr>
        <w:tblW w:w="9736" w:type="dxa"/>
        <w:tblLayout w:type="fixed"/>
        <w:tblCellMar>
          <w:left w:w="54" w:type="dxa"/>
          <w:right w:w="54" w:type="dxa"/>
        </w:tblCellMar>
        <w:tblLook w:val="0000" w:firstRow="0" w:lastRow="0" w:firstColumn="0" w:lastColumn="0" w:noHBand="0" w:noVBand="0"/>
      </w:tblPr>
      <w:tblGrid>
        <w:gridCol w:w="6575"/>
        <w:gridCol w:w="1505"/>
        <w:gridCol w:w="54"/>
        <w:gridCol w:w="1505"/>
        <w:gridCol w:w="97"/>
      </w:tblGrid>
      <w:tr>
        <w:trPr>
          <w:gridAfter w:val="1"/>
          <w:wAfter w:w="97" w:type="dxa"/>
          <w:trHeight w:val="240"/>
        </w:trPr>
        <w:tc>
          <w:tcPr>
            <w:tcW w:w="6575" w:type="dxa"/>
          </w:tcPr>
          <w:p>
            <w:pPr>
              <w:autoSpaceDE w:val="0"/>
              <w:snapToGrid w:val="0"/>
              <w:jc w:val="both"/>
              <w:rPr>
                <w:rFonts w:ascii="Arial" w:hAnsi="Arial" w:cs="Arial"/>
                <w:b/>
                <w:bCs/>
                <w:sz w:val="22"/>
                <w:szCs w:val="22"/>
              </w:rPr>
            </w:pPr>
          </w:p>
          <w:p>
            <w:pPr>
              <w:autoSpaceDE w:val="0"/>
              <w:snapToGrid w:val="0"/>
              <w:jc w:val="both"/>
              <w:rPr>
                <w:rFonts w:ascii="Arial" w:hAnsi="Arial" w:cs="Arial"/>
                <w:b/>
                <w:bCs/>
                <w:sz w:val="22"/>
                <w:szCs w:val="22"/>
              </w:rPr>
            </w:pPr>
          </w:p>
        </w:tc>
        <w:tc>
          <w:tcPr>
            <w:tcW w:w="1505" w:type="dxa"/>
          </w:tcPr>
          <w:p>
            <w:pPr>
              <w:pBdr>
                <w:bottom w:val="single" w:sz="4" w:space="1" w:color="000000"/>
              </w:pBdr>
              <w:autoSpaceDE w:val="0"/>
              <w:snapToGrid w:val="0"/>
              <w:jc w:val="right"/>
              <w:rPr>
                <w:rFonts w:ascii="Arial" w:hAnsi="Arial" w:cs="Arial"/>
                <w:b/>
                <w:bCs/>
                <w:sz w:val="22"/>
                <w:szCs w:val="22"/>
              </w:rPr>
            </w:pPr>
            <w:r>
              <w:rPr>
                <w:rFonts w:ascii="Arial" w:hAnsi="Arial" w:cs="Arial"/>
                <w:b/>
                <w:bCs/>
                <w:sz w:val="22"/>
                <w:szCs w:val="22"/>
              </w:rPr>
              <w:t>31.03.2018</w:t>
            </w:r>
          </w:p>
        </w:tc>
        <w:tc>
          <w:tcPr>
            <w:tcW w:w="1559" w:type="dxa"/>
            <w:gridSpan w:val="2"/>
          </w:tcPr>
          <w:p>
            <w:pPr>
              <w:pBdr>
                <w:bottom w:val="single" w:sz="4" w:space="1" w:color="000000"/>
              </w:pBdr>
              <w:tabs>
                <w:tab w:val="center" w:pos="774"/>
                <w:tab w:val="right" w:pos="1548"/>
              </w:tabs>
              <w:autoSpaceDE w:val="0"/>
              <w:snapToGrid w:val="0"/>
              <w:ind w:right="-54"/>
              <w:rPr>
                <w:rFonts w:ascii="Arial" w:hAnsi="Arial" w:cs="Arial"/>
                <w:b/>
                <w:bCs/>
                <w:sz w:val="22"/>
                <w:szCs w:val="22"/>
              </w:rPr>
            </w:pPr>
            <w:r>
              <w:rPr>
                <w:rFonts w:ascii="Arial" w:hAnsi="Arial" w:cs="Arial"/>
                <w:b/>
                <w:bCs/>
                <w:sz w:val="22"/>
                <w:szCs w:val="22"/>
              </w:rPr>
              <w:tab/>
              <w:t>31.12.2017</w:t>
            </w: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Administradores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ind w:right="-54"/>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32</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32</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3</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13</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13</w:t>
            </w:r>
          </w:p>
        </w:tc>
      </w:tr>
      <w:tr>
        <w:trPr>
          <w:trHeight w:val="240"/>
        </w:trPr>
        <w:tc>
          <w:tcPr>
            <w:tcW w:w="6575" w:type="dxa"/>
          </w:tcPr>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autoSpaceDE w:val="0"/>
              <w:snapToGrid w:val="0"/>
              <w:jc w:val="both"/>
              <w:rPr>
                <w:rFonts w:ascii="Arial" w:hAnsi="Arial" w:cs="Arial"/>
                <w:b/>
                <w:bCs/>
                <w:sz w:val="22"/>
                <w:szCs w:val="22"/>
              </w:rPr>
            </w:pPr>
            <w:r>
              <w:rPr>
                <w:rFonts w:ascii="Arial" w:hAnsi="Arial" w:cs="Arial"/>
                <w:b/>
                <w:bCs/>
                <w:sz w:val="22"/>
                <w:szCs w:val="22"/>
              </w:rPr>
              <w:t>Empregados</w:t>
            </w:r>
          </w:p>
        </w:tc>
        <w:tc>
          <w:tcPr>
            <w:tcW w:w="1559" w:type="dxa"/>
            <w:gridSpan w:val="2"/>
          </w:tcPr>
          <w:p>
            <w:pPr>
              <w:autoSpaceDE w:val="0"/>
              <w:snapToGrid w:val="0"/>
              <w:jc w:val="right"/>
              <w:rPr>
                <w:rFonts w:ascii="Arial" w:hAnsi="Arial" w:cs="Arial"/>
                <w:sz w:val="22"/>
                <w:szCs w:val="22"/>
              </w:rPr>
            </w:pPr>
          </w:p>
        </w:tc>
        <w:tc>
          <w:tcPr>
            <w:tcW w:w="1602" w:type="dxa"/>
            <w:gridSpan w:val="2"/>
          </w:tcPr>
          <w:p>
            <w:pPr>
              <w:autoSpaceDE w:val="0"/>
              <w:snapToGrid w:val="0"/>
              <w:jc w:val="right"/>
              <w:rPr>
                <w:rFonts w:ascii="Arial" w:hAnsi="Arial" w:cs="Arial"/>
                <w:sz w:val="22"/>
                <w:szCs w:val="22"/>
              </w:rPr>
            </w:pP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Maior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28</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25</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Menor Remuneração</w:t>
            </w: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1</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1</w:t>
            </w:r>
          </w:p>
        </w:tc>
      </w:tr>
      <w:tr>
        <w:trPr>
          <w:trHeight w:val="240"/>
        </w:trPr>
        <w:tc>
          <w:tcPr>
            <w:tcW w:w="6575" w:type="dxa"/>
          </w:tcPr>
          <w:p>
            <w:pPr>
              <w:numPr>
                <w:ilvl w:val="0"/>
                <w:numId w:val="3"/>
              </w:numPr>
              <w:tabs>
                <w:tab w:val="left" w:pos="0"/>
              </w:tabs>
              <w:autoSpaceDE w:val="0"/>
              <w:snapToGrid w:val="0"/>
              <w:jc w:val="both"/>
              <w:rPr>
                <w:rFonts w:ascii="Arial" w:hAnsi="Arial" w:cs="Arial"/>
                <w:sz w:val="22"/>
                <w:szCs w:val="22"/>
              </w:rPr>
            </w:pPr>
            <w:r>
              <w:rPr>
                <w:rFonts w:ascii="Arial" w:hAnsi="Arial" w:cs="Arial"/>
                <w:sz w:val="22"/>
                <w:szCs w:val="22"/>
              </w:rPr>
              <w:t>Média das Remunerações</w:t>
            </w:r>
          </w:p>
          <w:p>
            <w:pPr>
              <w:autoSpaceDE w:val="0"/>
              <w:snapToGrid w:val="0"/>
              <w:jc w:val="both"/>
              <w:rPr>
                <w:rFonts w:ascii="Arial" w:hAnsi="Arial" w:cs="Arial"/>
                <w:sz w:val="22"/>
                <w:szCs w:val="22"/>
              </w:rPr>
            </w:pPr>
          </w:p>
        </w:tc>
        <w:tc>
          <w:tcPr>
            <w:tcW w:w="1559" w:type="dxa"/>
            <w:gridSpan w:val="2"/>
          </w:tcPr>
          <w:p>
            <w:pPr>
              <w:autoSpaceDE w:val="0"/>
              <w:snapToGrid w:val="0"/>
              <w:jc w:val="right"/>
              <w:rPr>
                <w:rFonts w:ascii="Arial" w:hAnsi="Arial" w:cs="Arial"/>
                <w:sz w:val="22"/>
                <w:szCs w:val="22"/>
              </w:rPr>
            </w:pPr>
            <w:r>
              <w:rPr>
                <w:rFonts w:ascii="Arial" w:hAnsi="Arial" w:cs="Arial"/>
                <w:sz w:val="22"/>
                <w:szCs w:val="22"/>
              </w:rPr>
              <w:t>6</w:t>
            </w:r>
          </w:p>
        </w:tc>
        <w:tc>
          <w:tcPr>
            <w:tcW w:w="1602" w:type="dxa"/>
            <w:gridSpan w:val="2"/>
          </w:tcPr>
          <w:p>
            <w:pPr>
              <w:autoSpaceDE w:val="0"/>
              <w:snapToGrid w:val="0"/>
              <w:jc w:val="right"/>
              <w:rPr>
                <w:rFonts w:ascii="Arial" w:hAnsi="Arial" w:cs="Arial"/>
                <w:sz w:val="22"/>
                <w:szCs w:val="22"/>
              </w:rPr>
            </w:pPr>
            <w:r>
              <w:rPr>
                <w:rFonts w:ascii="Arial" w:hAnsi="Arial" w:cs="Arial"/>
                <w:sz w:val="22"/>
                <w:szCs w:val="22"/>
              </w:rPr>
              <w:t>5</w:t>
            </w:r>
          </w:p>
        </w:tc>
      </w:tr>
    </w:tbl>
    <w:p>
      <w:pPr>
        <w:rPr>
          <w:rFonts w:ascii="Arial" w:hAnsi="Arial" w:cs="Arial"/>
          <w:b/>
          <w:bCs/>
          <w:sz w:val="22"/>
        </w:rPr>
      </w:pPr>
    </w:p>
    <w:p>
      <w:pPr>
        <w:rPr>
          <w:rFonts w:ascii="Arial" w:hAnsi="Arial" w:cs="Arial"/>
          <w:b/>
          <w:bCs/>
          <w:sz w:val="22"/>
        </w:rPr>
      </w:pPr>
    </w:p>
    <w:p>
      <w:pPr>
        <w:rPr>
          <w:rFonts w:ascii="Arial" w:hAnsi="Arial" w:cs="Arial"/>
          <w:b/>
          <w:bCs/>
          <w:sz w:val="22"/>
        </w:rPr>
      </w:pPr>
      <w:r>
        <w:rPr>
          <w:rFonts w:ascii="Arial" w:hAnsi="Arial" w:cs="Arial"/>
          <w:b/>
          <w:bCs/>
          <w:sz w:val="22"/>
        </w:rPr>
        <w:t>27.</w:t>
      </w:r>
      <w:r>
        <w:rPr>
          <w:rFonts w:ascii="Arial" w:hAnsi="Arial" w:cs="Arial"/>
          <w:b/>
          <w:bCs/>
          <w:sz w:val="22"/>
        </w:rPr>
        <w:tab/>
        <w:t>INTEGRAÇÃO DO BALANÇO CEAGESP AO DA UNIÃO - BGU</w:t>
      </w:r>
    </w:p>
    <w:p>
      <w:pPr>
        <w:pStyle w:val="WW-Recuodecorpodetexto2"/>
        <w:rPr>
          <w:sz w:val="22"/>
        </w:rPr>
      </w:pPr>
    </w:p>
    <w:p>
      <w:pPr>
        <w:jc w:val="both"/>
        <w:rPr>
          <w:rFonts w:ascii="Arial" w:hAnsi="Arial" w:cs="Arial"/>
          <w:bCs/>
          <w:sz w:val="22"/>
          <w:szCs w:val="22"/>
        </w:rPr>
      </w:pPr>
      <w:r>
        <w:rPr>
          <w:rFonts w:ascii="Arial" w:hAnsi="Arial" w:cs="Arial"/>
          <w:bCs/>
          <w:sz w:val="22"/>
          <w:szCs w:val="22"/>
        </w:rPr>
        <w:t>O reconhecimento do patrimônio da CEAGESP é registrado no Balanço Geral da União - BGU, pelo valor dos investimentos da União.</w:t>
      </w:r>
    </w:p>
    <w:p>
      <w:pPr>
        <w:pStyle w:val="WW-Recuodecorpodetexto2"/>
        <w:rPr>
          <w:sz w:val="22"/>
        </w:rPr>
      </w:pPr>
    </w:p>
    <w:p>
      <w:pPr>
        <w:pStyle w:val="WW-Recuodecorpodetexto2"/>
        <w:rPr>
          <w:sz w:val="22"/>
        </w:rPr>
      </w:pPr>
    </w:p>
    <w:p>
      <w:pPr>
        <w:rPr>
          <w:rFonts w:ascii="Arial" w:hAnsi="Arial" w:cs="Arial"/>
          <w:b/>
          <w:bCs/>
          <w:sz w:val="22"/>
        </w:rPr>
      </w:pPr>
      <w:r>
        <w:rPr>
          <w:rFonts w:ascii="Arial" w:hAnsi="Arial" w:cs="Arial"/>
          <w:b/>
          <w:bCs/>
          <w:sz w:val="22"/>
        </w:rPr>
        <w:t>28.</w:t>
      </w:r>
      <w:r>
        <w:rPr>
          <w:rFonts w:ascii="Arial" w:hAnsi="Arial" w:cs="Arial"/>
          <w:b/>
          <w:bCs/>
          <w:sz w:val="22"/>
        </w:rPr>
        <w:tab/>
        <w:t>SEGURO</w:t>
      </w:r>
    </w:p>
    <w:p>
      <w:pPr>
        <w:rPr>
          <w:rFonts w:ascii="Arial" w:hAnsi="Arial" w:cs="Arial"/>
          <w:b/>
          <w:bCs/>
          <w:sz w:val="22"/>
          <w:highlight w:val="yellow"/>
        </w:rPr>
      </w:pPr>
    </w:p>
    <w:p>
      <w:pPr>
        <w:jc w:val="both"/>
        <w:rPr>
          <w:rFonts w:ascii="Arial" w:hAnsi="Arial" w:cs="Arial"/>
          <w:sz w:val="22"/>
        </w:rPr>
      </w:pPr>
      <w:r>
        <w:rPr>
          <w:rFonts w:ascii="Arial" w:hAnsi="Arial" w:cs="Arial"/>
          <w:sz w:val="22"/>
        </w:rPr>
        <w:t>Em 11 de novembro de 2017, a Companhia firmou contrato de prestação de serviços de seguros relativos a bens móveis, imóveis, equipamentos, instalações, mercadorias de terceiros</w:t>
      </w:r>
      <w:r>
        <w:rPr>
          <w:rFonts w:ascii="Arial" w:hAnsi="Arial" w:cs="Arial"/>
          <w:sz w:val="22"/>
          <w:szCs w:val="22"/>
        </w:rPr>
        <w:t xml:space="preserve"> e responsabilidade civil</w:t>
      </w:r>
      <w:r>
        <w:rPr>
          <w:rFonts w:ascii="Arial" w:hAnsi="Arial" w:cs="Arial"/>
          <w:sz w:val="22"/>
        </w:rPr>
        <w:t xml:space="preserve"> com vigência até 11 de maio de 2018.</w:t>
      </w:r>
    </w:p>
    <w:p>
      <w:pPr>
        <w:jc w:val="both"/>
        <w:rPr>
          <w:rFonts w:ascii="Arial" w:hAnsi="Arial" w:cs="Arial"/>
          <w:sz w:val="22"/>
        </w:rPr>
      </w:pPr>
    </w:p>
    <w:p>
      <w:pPr>
        <w:jc w:val="both"/>
        <w:rPr>
          <w:rFonts w:ascii="Arial" w:hAnsi="Arial" w:cs="Arial"/>
          <w:sz w:val="22"/>
        </w:rPr>
      </w:pPr>
      <w:r>
        <w:rPr>
          <w:rFonts w:ascii="Arial" w:hAnsi="Arial" w:cs="Arial"/>
          <w:sz w:val="22"/>
        </w:rPr>
        <w:t>A Companhia mantém contrato de cobertura de seguro de vida em grupo compulsório, facultativo e contributário com vigência até setembro de 2018.</w:t>
      </w:r>
    </w:p>
    <w:p>
      <w:pPr>
        <w:ind w:firstLine="709"/>
        <w:jc w:val="both"/>
        <w:rPr>
          <w:rFonts w:ascii="Arial" w:hAnsi="Arial" w:cs="Arial"/>
          <w:sz w:val="22"/>
        </w:rPr>
      </w:pPr>
    </w:p>
    <w:p>
      <w:pPr>
        <w:rPr>
          <w:rFonts w:ascii="Arial" w:hAnsi="Arial" w:cs="Arial"/>
          <w:b/>
          <w:bCs/>
          <w:sz w:val="22"/>
        </w:rPr>
      </w:pPr>
    </w:p>
    <w:p>
      <w:pPr>
        <w:rPr>
          <w:rFonts w:ascii="Arial" w:hAnsi="Arial" w:cs="Arial"/>
          <w:b/>
          <w:bCs/>
          <w:sz w:val="22"/>
        </w:rPr>
      </w:pPr>
      <w:r>
        <w:rPr>
          <w:rFonts w:ascii="Arial" w:hAnsi="Arial" w:cs="Arial"/>
          <w:b/>
          <w:bCs/>
          <w:sz w:val="22"/>
        </w:rPr>
        <w:t>29.</w:t>
      </w:r>
      <w:r>
        <w:rPr>
          <w:rFonts w:ascii="Arial" w:hAnsi="Arial" w:cs="Arial"/>
          <w:b/>
          <w:bCs/>
          <w:sz w:val="22"/>
        </w:rPr>
        <w:tab/>
        <w:t>RESPONSABILIDADES SOBRE DEPÓSITOS EM GARANTIAS</w:t>
      </w:r>
    </w:p>
    <w:p>
      <w:pPr>
        <w:pStyle w:val="WW-Recuodecorpodetexto2"/>
        <w:rPr>
          <w:sz w:val="22"/>
        </w:rPr>
      </w:pPr>
    </w:p>
    <w:p>
      <w:pPr>
        <w:jc w:val="both"/>
        <w:rPr>
          <w:rFonts w:ascii="Arial" w:hAnsi="Arial" w:cs="Arial"/>
          <w:sz w:val="22"/>
          <w:szCs w:val="22"/>
        </w:rPr>
      </w:pPr>
      <w:r>
        <w:rPr>
          <w:rFonts w:ascii="Arial" w:hAnsi="Arial" w:cs="Arial"/>
          <w:sz w:val="22"/>
          <w:szCs w:val="22"/>
        </w:rPr>
        <w:t>As mercadorias depositadas nos armazéns gerais podem ser negociadas através de títulos de crédito (Warrant e Conhecimento de Depósito) representativos destas, de acordo com o previsto no Decreto nº 1.102, de 21 de novembro de 1.903.</w:t>
      </w:r>
    </w:p>
    <w:p>
      <w:pPr>
        <w:pStyle w:val="WW-Recuodecorpodetexto2"/>
        <w:rPr>
          <w:sz w:val="22"/>
        </w:rPr>
      </w:pPr>
    </w:p>
    <w:p>
      <w:pPr>
        <w:pStyle w:val="WW-Recuodecorpodetexto2"/>
        <w:rPr>
          <w:sz w:val="22"/>
        </w:rPr>
      </w:pPr>
    </w:p>
    <w:p>
      <w:pPr>
        <w:pStyle w:val="WW-Recuodecorpodetexto2"/>
        <w:rPr>
          <w:sz w:val="22"/>
        </w:rPr>
      </w:pPr>
    </w:p>
    <w:p>
      <w:pPr>
        <w:pStyle w:val="Ttulo4"/>
        <w:rPr>
          <w:rStyle w:val="Forte"/>
          <w:szCs w:val="22"/>
        </w:rPr>
      </w:pPr>
      <w:bookmarkStart w:id="36" w:name="_30._IMPOSTO_DE"/>
      <w:bookmarkEnd w:id="36"/>
      <w:r>
        <w:t>30.</w:t>
      </w:r>
      <w:r>
        <w:tab/>
        <w:t>IMPOSTO DE RENDA E CONTRIBUIÇÃO SOCIAL SOBRE O LUCRO</w:t>
      </w: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O imposto de renda e a contribuição social sobre o lucro líquido são calculados com base nas alíquotas vigentes nas datas dos balanços, sendo 25% para o Imposto de Renda e 9% para a Contribuição Social sobre o Lucro Líquido.  A composição da base de cálculo e dos saldos desses tributos é a seguinte:</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tbl>
      <w:tblPr>
        <w:tblW w:w="9879" w:type="dxa"/>
        <w:tblCellMar>
          <w:left w:w="70" w:type="dxa"/>
          <w:right w:w="70" w:type="dxa"/>
        </w:tblCellMar>
        <w:tblLook w:val="04A0" w:firstRow="1" w:lastRow="0" w:firstColumn="1" w:lastColumn="0" w:noHBand="0" w:noVBand="1"/>
      </w:tblPr>
      <w:tblGrid>
        <w:gridCol w:w="4214"/>
        <w:gridCol w:w="1135"/>
        <w:gridCol w:w="157"/>
        <w:gridCol w:w="1138"/>
        <w:gridCol w:w="157"/>
        <w:gridCol w:w="1626"/>
        <w:gridCol w:w="157"/>
        <w:gridCol w:w="1138"/>
        <w:gridCol w:w="157"/>
      </w:tblGrid>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szCs w:val="24"/>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3078" w:type="dxa"/>
            <w:gridSpan w:val="4"/>
            <w:tcBorders>
              <w:top w:val="nil"/>
              <w:left w:val="nil"/>
              <w:bottom w:val="nil"/>
              <w:right w:val="nil"/>
            </w:tcBorders>
            <w:shd w:val="clear" w:color="auto" w:fill="auto"/>
            <w:noWrap/>
            <w:vAlign w:val="bottom"/>
            <w:hideMark/>
          </w:tcPr>
          <w:p>
            <w:pPr>
              <w:widowControl/>
              <w:suppressAutoHyphens w:val="0"/>
              <w:jc w:val="center"/>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2430"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31.03.2018</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2921" w:type="dxa"/>
            <w:gridSpan w:val="3"/>
            <w:tcBorders>
              <w:top w:val="nil"/>
              <w:left w:val="nil"/>
              <w:bottom w:val="single" w:sz="4" w:space="0" w:color="auto"/>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31.03.2017</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626"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CSLL</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c>
          <w:tcPr>
            <w:tcW w:w="1138" w:type="dxa"/>
            <w:tcBorders>
              <w:top w:val="nil"/>
              <w:left w:val="nil"/>
              <w:bottom w:val="nil"/>
              <w:right w:val="nil"/>
            </w:tcBorders>
            <w:shd w:val="clear" w:color="auto" w:fill="E7E6E6" w:themeFill="background2"/>
            <w:noWrap/>
            <w:vAlign w:val="bottom"/>
            <w:hideMark/>
          </w:tcPr>
          <w:p>
            <w:pPr>
              <w:widowControl/>
              <w:suppressAutoHyphens w:val="0"/>
              <w:jc w:val="center"/>
              <w:rPr>
                <w:rFonts w:ascii="Arial" w:eastAsia="Times New Roman" w:hAnsi="Arial" w:cs="Arial"/>
                <w:b/>
                <w:bCs/>
                <w:sz w:val="20"/>
                <w:lang w:eastAsia="pt-BR"/>
              </w:rPr>
            </w:pPr>
            <w:r>
              <w:rPr>
                <w:rFonts w:ascii="Arial" w:eastAsia="Times New Roman" w:hAnsi="Arial" w:cs="Arial"/>
                <w:b/>
                <w:bCs/>
                <w:sz w:val="20"/>
                <w:lang w:eastAsia="pt-BR"/>
              </w:rPr>
              <w:t>IRPJ</w:t>
            </w:r>
          </w:p>
        </w:tc>
        <w:tc>
          <w:tcPr>
            <w:tcW w:w="157" w:type="dxa"/>
            <w:tcBorders>
              <w:top w:val="nil"/>
              <w:left w:val="nil"/>
              <w:bottom w:val="nil"/>
              <w:right w:val="nil"/>
            </w:tcBorders>
            <w:shd w:val="clear" w:color="auto" w:fill="auto"/>
            <w:noWrap/>
            <w:vAlign w:val="bottom"/>
            <w:hideMark/>
          </w:tcPr>
          <w:p>
            <w:pPr>
              <w:widowControl/>
              <w:suppressAutoHyphens w:val="0"/>
              <w:jc w:val="center"/>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Resultado antes dos Tributos sobre o Lucro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(3.840)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(3.840)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(8.143)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(8.143)</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Adições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129.131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128.590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92.259</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91.908</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Despesas Indedutíveis - Operacional</w:t>
            </w:r>
          </w:p>
        </w:tc>
        <w:tc>
          <w:tcPr>
            <w:tcW w:w="1135"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Avaliações do Imobilizado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Multas Indedutíveis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Licença Maternidade – Prorrogação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Contribuição Associação Classe - Indedutível</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128.322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128.322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91.712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91.712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482"/>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sz w:val="20"/>
                <w:lang w:eastAsia="pt-BR"/>
              </w:rPr>
            </w:pPr>
            <w:r>
              <w:rPr>
                <w:rFonts w:ascii="Arial" w:eastAsia="Times New Roman" w:hAnsi="Arial" w:cs="Arial"/>
                <w:sz w:val="20"/>
                <w:lang w:eastAsia="pt-BR"/>
              </w:rPr>
              <w:t>Encargos de Deprec., Amortização, Exaustão e Baixa de Bens - Diferença CM IPC/BTNF (Lei nº 8.200/91 Art.3).</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541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351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hideMark/>
          </w:tcPr>
          <w:p>
            <w:pPr>
              <w:widowControl/>
              <w:suppressAutoHyphens w:val="0"/>
              <w:jc w:val="both"/>
              <w:rPr>
                <w:rFonts w:ascii="Arial" w:eastAsia="Times New Roman" w:hAnsi="Arial" w:cs="Arial"/>
                <w:b/>
                <w:bCs/>
                <w:sz w:val="20"/>
                <w:lang w:eastAsia="pt-BR"/>
              </w:rPr>
            </w:pPr>
            <w:r>
              <w:rPr>
                <w:rFonts w:ascii="Arial" w:eastAsia="Times New Roman" w:hAnsi="Arial" w:cs="Arial"/>
                <w:b/>
                <w:bCs/>
                <w:sz w:val="20"/>
                <w:lang w:eastAsia="pt-BR"/>
              </w:rPr>
              <w:t>(-) Exclusões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(126.025)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(126.025)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(85.332)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(85.332)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Reversão de Provisões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(126.021)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(126.021)</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(85.332)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(85.332)</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Ajustes De Exercícios Anteriores</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ascii="Arial" w:eastAsia="Times New Roman" w:hAnsi="Arial" w:cs="Arial"/>
                <w:sz w:val="20"/>
                <w:lang w:eastAsia="pt-BR"/>
              </w:rPr>
              <w:t>(4)</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(734)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(1.275)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(1.216)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(1.567)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Compensação da Base Negativa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Base de Cálculo do Período</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(734)</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(1.275)</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(1.216)</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(1.567)</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Imposto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sz w:val="20"/>
                <w:lang w:eastAsia="pt-BR"/>
              </w:rPr>
            </w:pPr>
            <w:r>
              <w:rPr>
                <w:rFonts w:ascii="Arial" w:eastAsia="Times New Roman" w:hAnsi="Arial" w:cs="Arial"/>
                <w:sz w:val="20"/>
                <w:lang w:eastAsia="pt-BR"/>
              </w:rPr>
              <w:t xml:space="preserve"> Adicional Federal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r>
              <w:rPr>
                <w:rFonts w:ascii="Arial" w:eastAsia="Times New Roman" w:hAnsi="Arial" w:cs="Arial"/>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eastAsia="Times New Roman"/>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 xml:space="preserve"> Total </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eastAsia="Times New Roman"/>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eastAsia="Times New Roman"/>
                <w:b/>
                <w:sz w:val="20"/>
                <w:lang w:eastAsia="pt-BR"/>
              </w:rPr>
            </w:pPr>
            <w:r>
              <w:rPr>
                <w:rFonts w:ascii="Arial" w:eastAsia="Times New Roman" w:hAnsi="Arial" w:cs="Arial"/>
                <w:b/>
                <w:bCs/>
                <w:sz w:val="20"/>
                <w:lang w:eastAsia="pt-BR"/>
              </w:rPr>
              <w:t>-</w:t>
            </w: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5"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c>
          <w:tcPr>
            <w:tcW w:w="157" w:type="dxa"/>
            <w:tcBorders>
              <w:top w:val="nil"/>
              <w:left w:val="nil"/>
              <w:bottom w:val="nil"/>
              <w:right w:val="nil"/>
            </w:tcBorders>
            <w:shd w:val="clear" w:color="auto" w:fill="auto"/>
            <w:noWrap/>
            <w:vAlign w:val="bottom"/>
            <w:hideMark/>
          </w:tcPr>
          <w:p>
            <w:pPr>
              <w:widowControl/>
              <w:suppressAutoHyphens w:val="0"/>
              <w:rPr>
                <w:rFonts w:eastAsia="Times New Roman"/>
                <w:sz w:val="20"/>
                <w:lang w:eastAsia="pt-BR"/>
              </w:rPr>
            </w:pPr>
          </w:p>
        </w:tc>
      </w:tr>
      <w:tr>
        <w:trPr>
          <w:trHeight w:val="239"/>
        </w:trPr>
        <w:tc>
          <w:tcPr>
            <w:tcW w:w="4214" w:type="dxa"/>
            <w:tcBorders>
              <w:top w:val="nil"/>
              <w:left w:val="nil"/>
              <w:bottom w:val="nil"/>
              <w:right w:val="nil"/>
            </w:tcBorders>
            <w:shd w:val="clear" w:color="auto" w:fill="auto"/>
            <w:noWrap/>
            <w:vAlign w:val="bottom"/>
            <w:hideMark/>
          </w:tcPr>
          <w:p>
            <w:pPr>
              <w:widowControl/>
              <w:suppressAutoHyphens w:val="0"/>
              <w:rPr>
                <w:rFonts w:ascii="Arial" w:eastAsia="Times New Roman" w:hAnsi="Arial" w:cs="Arial"/>
                <w:b/>
                <w:bCs/>
                <w:sz w:val="20"/>
                <w:lang w:eastAsia="pt-BR"/>
              </w:rPr>
            </w:pPr>
            <w:r>
              <w:rPr>
                <w:rFonts w:ascii="Arial" w:eastAsia="Times New Roman" w:hAnsi="Arial" w:cs="Arial"/>
                <w:b/>
                <w:bCs/>
                <w:sz w:val="20"/>
                <w:lang w:eastAsia="pt-BR"/>
              </w:rPr>
              <w:t>Alíquota Efetiva</w:t>
            </w:r>
          </w:p>
        </w:tc>
        <w:tc>
          <w:tcPr>
            <w:tcW w:w="1135"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626"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c>
          <w:tcPr>
            <w:tcW w:w="1138"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r>
              <w:rPr>
                <w:rFonts w:ascii="Arial" w:eastAsia="Times New Roman" w:hAnsi="Arial" w:cs="Arial"/>
                <w:b/>
                <w:bCs/>
                <w:sz w:val="20"/>
                <w:lang w:eastAsia="pt-BR"/>
              </w:rPr>
              <w:t>0,00%</w:t>
            </w:r>
          </w:p>
        </w:tc>
        <w:tc>
          <w:tcPr>
            <w:tcW w:w="157" w:type="dxa"/>
            <w:tcBorders>
              <w:top w:val="nil"/>
              <w:left w:val="nil"/>
              <w:bottom w:val="nil"/>
              <w:right w:val="nil"/>
            </w:tcBorders>
            <w:shd w:val="clear" w:color="auto" w:fill="auto"/>
            <w:noWrap/>
            <w:vAlign w:val="bottom"/>
            <w:hideMark/>
          </w:tcPr>
          <w:p>
            <w:pPr>
              <w:widowControl/>
              <w:suppressAutoHyphens w:val="0"/>
              <w:jc w:val="right"/>
              <w:rPr>
                <w:rFonts w:ascii="Arial" w:eastAsia="Times New Roman" w:hAnsi="Arial" w:cs="Arial"/>
                <w:b/>
                <w:bCs/>
                <w:sz w:val="20"/>
                <w:lang w:eastAsia="pt-BR"/>
              </w:rPr>
            </w:pPr>
          </w:p>
        </w:tc>
      </w:tr>
    </w:tbl>
    <w:p>
      <w:pPr>
        <w:jc w:val="both"/>
        <w:rPr>
          <w:rFonts w:ascii="Arial" w:hAnsi="Arial" w:cs="Arial"/>
          <w:sz w:val="22"/>
          <w:szCs w:val="22"/>
          <w:highlight w:val="yellow"/>
        </w:rPr>
      </w:pPr>
    </w:p>
    <w:p>
      <w:pPr>
        <w:jc w:val="both"/>
        <w:rPr>
          <w:rFonts w:ascii="Arial" w:hAnsi="Arial" w:cs="Arial"/>
          <w:b/>
          <w:sz w:val="22"/>
          <w:highlight w:val="yellow"/>
        </w:rPr>
      </w:pPr>
    </w:p>
    <w:p>
      <w:pPr>
        <w:jc w:val="both"/>
        <w:rPr>
          <w:rFonts w:ascii="Arial" w:hAnsi="Arial" w:cs="Arial"/>
          <w:sz w:val="22"/>
          <w:szCs w:val="22"/>
        </w:rPr>
      </w:pPr>
      <w:r>
        <w:rPr>
          <w:rFonts w:ascii="Arial" w:hAnsi="Arial" w:cs="Arial"/>
          <w:sz w:val="22"/>
          <w:szCs w:val="22"/>
        </w:rPr>
        <w:t xml:space="preserve">A Companhia possui saldos de prejuízos fiscais acumulados de R$ 409,922 milhões e base negativa de contribuição social de R$ 338,929 milhões. </w:t>
      </w:r>
      <w:r>
        <w:rPr>
          <w:rFonts w:ascii="Arial" w:eastAsia="Times New Roman" w:hAnsi="Arial" w:cs="Arial"/>
          <w:sz w:val="22"/>
          <w:szCs w:val="22"/>
          <w:lang w:eastAsia="pt-BR"/>
        </w:rPr>
        <w:t xml:space="preserve">Esses não possuem prazo prescricional e são utilizados para compensação no limite legal de 30% do lucro tributável. Considerando os níveis históricos e projeções de lucros tributáveis, a Companhia não registra contabilmente os créditos de imposto de renda e contribuição social diferidos. </w:t>
      </w:r>
    </w:p>
    <w:p>
      <w:pPr>
        <w:pStyle w:val="WW-Recuodecorpodetexto2"/>
        <w:rPr>
          <w:sz w:val="22"/>
        </w:rPr>
      </w:pPr>
    </w:p>
    <w:p>
      <w:pPr>
        <w:pStyle w:val="WW-Recuodecorpodetexto2"/>
        <w:rPr>
          <w:sz w:val="22"/>
        </w:rPr>
      </w:pPr>
    </w:p>
    <w:p>
      <w:pPr>
        <w:pStyle w:val="WW-Recuodecorpodetexto2"/>
        <w:rPr>
          <w:sz w:val="22"/>
        </w:rPr>
      </w:pPr>
    </w:p>
    <w:p>
      <w:pPr>
        <w:rPr>
          <w:rFonts w:ascii="Arial" w:hAnsi="Arial" w:cs="Arial"/>
          <w:b/>
          <w:bCs/>
          <w:sz w:val="22"/>
        </w:rPr>
      </w:pPr>
    </w:p>
    <w:p>
      <w:pPr>
        <w:rPr>
          <w:rFonts w:ascii="Arial" w:hAnsi="Arial" w:cs="Arial"/>
          <w:b/>
          <w:bCs/>
          <w:spacing w:val="-3"/>
          <w:sz w:val="22"/>
        </w:rPr>
      </w:pPr>
      <w:r>
        <w:rPr>
          <w:rFonts w:ascii="Arial" w:hAnsi="Arial" w:cs="Arial"/>
          <w:b/>
          <w:bCs/>
          <w:sz w:val="22"/>
        </w:rPr>
        <w:t>31.</w:t>
      </w:r>
      <w:r>
        <w:rPr>
          <w:rFonts w:ascii="Arial" w:hAnsi="Arial" w:cs="Arial"/>
          <w:b/>
          <w:bCs/>
          <w:sz w:val="22"/>
        </w:rPr>
        <w:tab/>
        <w:t>INSTRUMENTOS</w:t>
      </w:r>
      <w:r>
        <w:rPr>
          <w:rFonts w:ascii="Arial" w:hAnsi="Arial" w:cs="Arial"/>
          <w:b/>
          <w:bCs/>
          <w:spacing w:val="-3"/>
          <w:sz w:val="22"/>
        </w:rPr>
        <w:t xml:space="preserve"> FINANCEIROS E GESTÃO DE RISCOS</w:t>
      </w:r>
    </w:p>
    <w:p>
      <w:pPr>
        <w:pStyle w:val="WW-Recuodecorpodetexto2"/>
        <w:rPr>
          <w:sz w:val="22"/>
        </w:rPr>
      </w:pPr>
    </w:p>
    <w:p>
      <w:pPr>
        <w:jc w:val="both"/>
        <w:rPr>
          <w:rFonts w:ascii="Arial" w:hAnsi="Arial" w:cs="Arial"/>
          <w:sz w:val="22"/>
        </w:rPr>
      </w:pPr>
      <w:r>
        <w:rPr>
          <w:rFonts w:ascii="Arial" w:hAnsi="Arial" w:cs="Arial"/>
          <w:sz w:val="22"/>
        </w:rPr>
        <w:t>No período compreendido entre 31 de dezembro de 2017 e 31 de março de 2018, não ocorreram quaisquer operações no mercado de derivativos.</w:t>
      </w:r>
    </w:p>
    <w:p>
      <w:pPr>
        <w:jc w:val="both"/>
        <w:rPr>
          <w:rFonts w:ascii="Arial" w:hAnsi="Arial" w:cs="Arial"/>
          <w:sz w:val="22"/>
        </w:rPr>
      </w:pPr>
    </w:p>
    <w:p>
      <w:pPr>
        <w:jc w:val="both"/>
        <w:rPr>
          <w:rFonts w:ascii="Arial" w:hAnsi="Arial" w:cs="Arial"/>
          <w:sz w:val="22"/>
        </w:rPr>
      </w:pPr>
      <w:r>
        <w:rPr>
          <w:rFonts w:ascii="Arial" w:hAnsi="Arial" w:cs="Arial"/>
          <w:sz w:val="22"/>
        </w:rPr>
        <w:t>Os principais instrumentos financeiros, de acordo com as práticas contábeis adotadas pela Companhia, estão reconhecidos nas seguintes rubricas (apresentados em notas explicativas destas demonstrações contábeis):</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r>
        <w:rPr>
          <w:rFonts w:ascii="Arial" w:hAnsi="Arial" w:cs="Arial"/>
          <w:sz w:val="22"/>
        </w:rPr>
        <w:t>a)  Caixa e equivalentes de caixa</w:t>
      </w:r>
    </w:p>
    <w:p>
      <w:pPr>
        <w:jc w:val="both"/>
        <w:rPr>
          <w:rFonts w:ascii="Arial" w:hAnsi="Arial" w:cs="Arial"/>
          <w:sz w:val="22"/>
        </w:rPr>
      </w:pPr>
      <w:r>
        <w:rPr>
          <w:rFonts w:ascii="Arial" w:hAnsi="Arial" w:cs="Arial"/>
          <w:sz w:val="22"/>
        </w:rPr>
        <w:t>b)</w:t>
      </w:r>
      <w:r>
        <w:rPr>
          <w:rFonts w:ascii="Arial" w:hAnsi="Arial" w:cs="Arial"/>
          <w:b/>
          <w:sz w:val="22"/>
        </w:rPr>
        <w:t xml:space="preserve"> </w:t>
      </w:r>
      <w:r>
        <w:rPr>
          <w:rFonts w:ascii="Arial" w:hAnsi="Arial" w:cs="Arial"/>
          <w:sz w:val="22"/>
        </w:rPr>
        <w:t xml:space="preserve"> Contas a receber</w:t>
      </w:r>
    </w:p>
    <w:p>
      <w:pPr>
        <w:jc w:val="both"/>
        <w:rPr>
          <w:rFonts w:ascii="Arial" w:hAnsi="Arial" w:cs="Arial"/>
          <w:sz w:val="22"/>
        </w:rPr>
      </w:pPr>
      <w:r>
        <w:rPr>
          <w:rFonts w:ascii="Arial" w:hAnsi="Arial" w:cs="Arial"/>
          <w:sz w:val="22"/>
        </w:rPr>
        <w:t xml:space="preserve">c)  Causas judiciais trabalhistas </w:t>
      </w:r>
    </w:p>
    <w:p>
      <w:pPr>
        <w:jc w:val="both"/>
        <w:rPr>
          <w:rFonts w:ascii="Arial" w:hAnsi="Arial" w:cs="Arial"/>
          <w:sz w:val="22"/>
        </w:rPr>
      </w:pPr>
      <w:r>
        <w:rPr>
          <w:rFonts w:ascii="Arial" w:hAnsi="Arial" w:cs="Arial"/>
          <w:sz w:val="22"/>
        </w:rPr>
        <w:t>d)</w:t>
      </w:r>
      <w:r>
        <w:rPr>
          <w:rFonts w:ascii="Arial" w:hAnsi="Arial" w:cs="Arial"/>
          <w:b/>
          <w:sz w:val="22"/>
        </w:rPr>
        <w:t xml:space="preserve"> </w:t>
      </w:r>
      <w:r>
        <w:rPr>
          <w:rFonts w:ascii="Arial" w:hAnsi="Arial" w:cs="Arial"/>
          <w:sz w:val="22"/>
        </w:rPr>
        <w:t xml:space="preserve"> Fornecedores</w:t>
      </w:r>
    </w:p>
    <w:p>
      <w:pPr>
        <w:jc w:val="both"/>
        <w:rPr>
          <w:rFonts w:ascii="Arial" w:hAnsi="Arial" w:cs="Arial"/>
          <w:sz w:val="22"/>
        </w:rPr>
      </w:pPr>
      <w:r>
        <w:rPr>
          <w:rFonts w:ascii="Arial" w:hAnsi="Arial" w:cs="Arial"/>
          <w:sz w:val="22"/>
        </w:rPr>
        <w:t>e)</w:t>
      </w:r>
      <w:r>
        <w:rPr>
          <w:rFonts w:ascii="Arial" w:hAnsi="Arial" w:cs="Arial"/>
          <w:b/>
          <w:sz w:val="22"/>
        </w:rPr>
        <w:t xml:space="preserve"> </w:t>
      </w:r>
      <w:r>
        <w:rPr>
          <w:rFonts w:ascii="Arial" w:hAnsi="Arial" w:cs="Arial"/>
          <w:sz w:val="22"/>
        </w:rPr>
        <w:t xml:space="preserve"> Obrigações fiscais a recolher</w:t>
      </w:r>
    </w:p>
    <w:p>
      <w:pPr>
        <w:jc w:val="both"/>
        <w:rPr>
          <w:rFonts w:ascii="Arial" w:hAnsi="Arial" w:cs="Arial"/>
          <w:sz w:val="22"/>
        </w:rPr>
      </w:pPr>
      <w:r>
        <w:rPr>
          <w:rFonts w:ascii="Arial" w:hAnsi="Arial" w:cs="Arial"/>
          <w:sz w:val="22"/>
        </w:rPr>
        <w:t>f)   Risco de liquidez</w:t>
      </w:r>
    </w:p>
    <w:p>
      <w:pPr>
        <w:jc w:val="both"/>
        <w:rPr>
          <w:rFonts w:ascii="Arial" w:hAnsi="Arial" w:cs="Arial"/>
          <w:sz w:val="22"/>
        </w:rPr>
      </w:pPr>
    </w:p>
    <w:p>
      <w:pPr>
        <w:jc w:val="both"/>
        <w:rPr>
          <w:rFonts w:ascii="Arial" w:hAnsi="Arial" w:cs="Arial"/>
          <w:sz w:val="22"/>
        </w:rPr>
      </w:pPr>
      <w:r>
        <w:rPr>
          <w:rFonts w:ascii="Arial" w:hAnsi="Arial" w:cs="Arial"/>
          <w:sz w:val="22"/>
        </w:rPr>
        <w:t xml:space="preserve">A Companhia possui exposição para riscos de créditos resultantes de instrumentos financeiros, que consiste no risco da Companhia incorrer em perdas em razão de um cliente ou uma contraparte do instrumento financeiro não cumprir com suas obrigações contratuais. </w:t>
      </w:r>
    </w:p>
    <w:p>
      <w:pPr>
        <w:jc w:val="both"/>
        <w:rPr>
          <w:rFonts w:ascii="Arial" w:hAnsi="Arial" w:cs="Arial"/>
          <w:sz w:val="22"/>
        </w:rPr>
      </w:pPr>
    </w:p>
    <w:p>
      <w:pPr>
        <w:jc w:val="both"/>
        <w:rPr>
          <w:rFonts w:ascii="Arial" w:hAnsi="Arial" w:cs="Arial"/>
          <w:sz w:val="22"/>
        </w:rPr>
      </w:pPr>
      <w:r>
        <w:rPr>
          <w:rFonts w:ascii="Arial" w:hAnsi="Arial" w:cs="Arial"/>
          <w:sz w:val="22"/>
        </w:rPr>
        <w:t>O risco é basicamente proveniente de: I. Contas a receber de clientes; II. Causas judiciais trabalhistas e III. Risco de liquidez. As causas judiciais trabalhistas referem-se: a) passivos trabalhistas de ações de licença prêmio, pensão, corrida de faixa e complementação de aposentadoria de ex-funcionários (vide nota explicativa nº 10); b) ações de empresas prestadoras de serviços terceirizados nas quais a Companhia possui responsabilidade subsidiária; e c) ações trabalhistas de diversas matérias de funcionários e ex-funcionários da Ceagesp.</w:t>
      </w:r>
    </w:p>
    <w:p>
      <w:pPr>
        <w:jc w:val="both"/>
        <w:rPr>
          <w:rFonts w:ascii="Arial" w:hAnsi="Arial" w:cs="Arial"/>
          <w:sz w:val="22"/>
        </w:rPr>
      </w:pPr>
    </w:p>
    <w:p>
      <w:pPr>
        <w:jc w:val="both"/>
        <w:rPr>
          <w:rFonts w:ascii="Arial" w:hAnsi="Arial" w:cs="Arial"/>
          <w:sz w:val="22"/>
        </w:rPr>
      </w:pPr>
      <w:r>
        <w:rPr>
          <w:rFonts w:ascii="Arial" w:hAnsi="Arial" w:cs="Arial"/>
          <w:b/>
          <w:sz w:val="22"/>
        </w:rPr>
        <w:t>III) Risco de liquidez –</w:t>
      </w:r>
      <w:r>
        <w:rPr>
          <w:rFonts w:ascii="Arial" w:hAnsi="Arial" w:cs="Arial"/>
          <w:sz w:val="22"/>
        </w:rPr>
        <w:t xml:space="preserve"> Os índices de liquidez medem a capacidade de pagamento de uma empresa. Demonstram o risco da Companhia não conseguir recursos suficientes para cumprir com as obrigações relacionadas a seus passivos financeiros. A Companhia necessita captar recursos financeiros de terceiros para realização de investimentos necessários à continuidade e ampliação da prestação de serviços de suas Unidades e capital de giro.</w:t>
      </w:r>
    </w:p>
    <w:p>
      <w:pPr>
        <w:jc w:val="both"/>
        <w:rPr>
          <w:rFonts w:ascii="Arial" w:hAnsi="Arial" w:cs="Arial"/>
          <w:sz w:val="22"/>
        </w:rPr>
      </w:pPr>
    </w:p>
    <w:p>
      <w:pPr>
        <w:jc w:val="both"/>
        <w:rPr>
          <w:rFonts w:ascii="Arial" w:hAnsi="Arial" w:cs="Arial"/>
          <w:sz w:val="22"/>
        </w:rPr>
      </w:pPr>
      <w:r>
        <w:rPr>
          <w:rFonts w:ascii="Arial" w:hAnsi="Arial" w:cs="Arial"/>
          <w:b/>
          <w:sz w:val="22"/>
        </w:rPr>
        <w:t xml:space="preserve">- Índice de liquidez corrente - </w:t>
      </w:r>
      <w:r>
        <w:rPr>
          <w:rFonts w:ascii="Arial" w:hAnsi="Arial" w:cs="Arial"/>
          <w:sz w:val="22"/>
        </w:rPr>
        <w:t>A comparação entre os direitos realizáveis e as exigibilidades de curto prazo, aponta um índice de liquidez corrente de 0,67 e de 0,61 em 31 de dezembro de 2017.</w:t>
      </w:r>
    </w:p>
    <w:p>
      <w:pPr>
        <w:jc w:val="both"/>
        <w:rPr>
          <w:rFonts w:ascii="Arial" w:hAnsi="Arial" w:cs="Arial"/>
          <w:sz w:val="22"/>
        </w:rPr>
      </w:pPr>
    </w:p>
    <w:p>
      <w:pPr>
        <w:jc w:val="both"/>
        <w:rPr>
          <w:rFonts w:ascii="Arial" w:hAnsi="Arial" w:cs="Arial"/>
          <w:sz w:val="22"/>
        </w:rPr>
      </w:pPr>
      <w:r>
        <w:rPr>
          <w:rFonts w:ascii="Arial" w:hAnsi="Arial" w:cs="Arial"/>
          <w:b/>
          <w:sz w:val="22"/>
        </w:rPr>
        <w:t>- Índice de liquidez geral –</w:t>
      </w:r>
      <w:r>
        <w:rPr>
          <w:rFonts w:ascii="Arial" w:hAnsi="Arial" w:cs="Arial"/>
          <w:sz w:val="22"/>
        </w:rPr>
        <w:t xml:space="preserve"> Considera os direitos e obrigações de curto e longo prazo. Em 31 de março de 2018 apresentou índice de 0,78, enquanto que em 31 de dezembro de 2017 foi de 0,75.</w:t>
      </w:r>
    </w:p>
    <w:p>
      <w:pPr>
        <w:jc w:val="both"/>
        <w:rPr>
          <w:rFonts w:ascii="Arial" w:hAnsi="Arial" w:cs="Arial"/>
          <w:sz w:val="22"/>
        </w:rPr>
      </w:pPr>
    </w:p>
    <w:p>
      <w:pPr>
        <w:jc w:val="both"/>
        <w:rPr>
          <w:rFonts w:ascii="Arial" w:hAnsi="Arial" w:cs="Arial"/>
          <w:sz w:val="22"/>
        </w:rPr>
      </w:pPr>
      <w:r>
        <w:rPr>
          <w:rFonts w:ascii="Arial" w:hAnsi="Arial" w:cs="Arial"/>
          <w:b/>
          <w:sz w:val="22"/>
        </w:rPr>
        <w:t>- Índice de liquidez seca –</w:t>
      </w:r>
      <w:r>
        <w:rPr>
          <w:rFonts w:ascii="Arial" w:hAnsi="Arial" w:cs="Arial"/>
          <w:sz w:val="22"/>
        </w:rPr>
        <w:t xml:space="preserve"> Similar à liquidez corrente, a liquidez seca desconsidera o saldo de estoques da Companhia. O índice calculado em 31 de março de 2018 foi de 0,65 e em 31 de dezembro de 2017 de 0,59.</w:t>
      </w:r>
    </w:p>
    <w:p>
      <w:pPr>
        <w:jc w:val="both"/>
        <w:rPr>
          <w:rFonts w:ascii="Arial" w:hAnsi="Arial" w:cs="Arial"/>
          <w:sz w:val="22"/>
        </w:rPr>
      </w:pPr>
    </w:p>
    <w:p>
      <w:pPr>
        <w:jc w:val="both"/>
        <w:rPr>
          <w:rFonts w:ascii="Arial" w:hAnsi="Arial" w:cs="Arial"/>
          <w:sz w:val="22"/>
        </w:rPr>
      </w:pPr>
      <w:r>
        <w:rPr>
          <w:rFonts w:ascii="Arial" w:hAnsi="Arial" w:cs="Arial"/>
          <w:sz w:val="22"/>
        </w:rPr>
        <w:t>A Companhia está considerando que a captação de recursos de terceiros pode ser viabilizada através de negociação de empréstimos de curto prazo junto às instituições financeiras, ressarcimento das ações trabalhistas pelo Governo do Estado de São Paulo (notas explicativas nºs 10.4, 11.2 e 22), ou alienação de imóveis da Companhia.</w:t>
      </w:r>
    </w:p>
    <w:p>
      <w:pPr>
        <w:jc w:val="both"/>
        <w:rPr>
          <w:rFonts w:ascii="Arial" w:hAnsi="Arial" w:cs="Arial"/>
          <w:sz w:val="22"/>
        </w:rPr>
      </w:pPr>
    </w:p>
    <w:p>
      <w:pPr>
        <w:widowControl/>
        <w:suppressAutoHyphens w:val="0"/>
        <w:jc w:val="both"/>
        <w:rPr>
          <w:rFonts w:ascii="Arial" w:hAnsi="Arial" w:cs="Arial"/>
          <w:sz w:val="22"/>
        </w:rPr>
      </w:pPr>
      <w:r>
        <w:rPr>
          <w:rFonts w:ascii="Arial" w:hAnsi="Arial" w:cs="Arial"/>
          <w:sz w:val="22"/>
        </w:rPr>
        <w:t>A Ceagesp constituiu o Comitê de Gestão de Riscos no exercício de 2017 e os resultados concretos estão sendo mensurados durante o exercício de 2018.</w:t>
      </w: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both"/>
        <w:rPr>
          <w:rFonts w:ascii="Arial" w:hAnsi="Arial" w:cs="Arial"/>
          <w:sz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CEAGESP - COMPANHIA DE ENTREPOSTOS E ARMAZÉNS GERAIS DE SÃO PAULO</w:t>
      </w:r>
    </w:p>
    <w:p>
      <w:pPr>
        <w:jc w:val="center"/>
        <w:rPr>
          <w:rFonts w:ascii="Arial" w:hAnsi="Arial" w:cs="Arial"/>
          <w:b/>
          <w:szCs w:val="24"/>
        </w:rPr>
      </w:pPr>
    </w:p>
    <w:p>
      <w:pPr>
        <w:pStyle w:val="Ttulo4"/>
        <w:jc w:val="center"/>
      </w:pPr>
      <w:r>
        <w:t>DIRETORES E CONTADORA</w:t>
      </w:r>
    </w:p>
    <w:p>
      <w:pPr>
        <w:pStyle w:val="Recuodecorpodetexto2"/>
        <w:tabs>
          <w:tab w:val="clear" w:pos="851"/>
          <w:tab w:val="clear" w:pos="10915"/>
          <w:tab w:val="left" w:pos="3682"/>
        </w:tabs>
        <w:spacing w:line="240" w:lineRule="auto"/>
        <w:ind w:left="0"/>
      </w:pPr>
      <w:r>
        <w:tab/>
      </w: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p>
      <w:pPr>
        <w:pStyle w:val="Recuodecorpodetexto2"/>
        <w:tabs>
          <w:tab w:val="clear" w:pos="851"/>
          <w:tab w:val="clear" w:pos="10915"/>
          <w:tab w:val="left" w:pos="3682"/>
        </w:tabs>
        <w:spacing w:line="240" w:lineRule="auto"/>
        <w:ind w:left="0"/>
      </w:pPr>
    </w:p>
    <w:tbl>
      <w:tblPr>
        <w:tblW w:w="11622" w:type="dxa"/>
        <w:tblCellMar>
          <w:left w:w="70" w:type="dxa"/>
          <w:right w:w="70" w:type="dxa"/>
        </w:tblCellMar>
        <w:tblLook w:val="0000" w:firstRow="0" w:lastRow="0" w:firstColumn="0" w:lastColumn="0" w:noHBand="0" w:noVBand="0"/>
      </w:tblPr>
      <w:tblGrid>
        <w:gridCol w:w="6733"/>
        <w:gridCol w:w="4889"/>
      </w:tblGrid>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Johnni Hunter Nogueira</w:t>
            </w: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6733" w:type="dxa"/>
          </w:tcPr>
          <w:p>
            <w:pPr>
              <w:pStyle w:val="Recuodecorpodetexto2"/>
              <w:tabs>
                <w:tab w:val="clear" w:pos="851"/>
                <w:tab w:val="clear" w:pos="10915"/>
              </w:tabs>
              <w:spacing w:before="40" w:after="40" w:line="240" w:lineRule="auto"/>
              <w:ind w:left="0"/>
              <w:jc w:val="left"/>
              <w:rPr>
                <w:b/>
                <w:bCs/>
              </w:rPr>
            </w:pPr>
            <w:r>
              <w:rPr>
                <w:b/>
                <w:bCs/>
              </w:rPr>
              <w:t xml:space="preserve">                                                       </w:t>
            </w:r>
            <w:r>
              <w:t>Diretor Presidente</w:t>
            </w: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pPr>
    </w:p>
    <w:tbl>
      <w:tblPr>
        <w:tblW w:w="16864" w:type="dxa"/>
        <w:tblCellMar>
          <w:left w:w="70" w:type="dxa"/>
          <w:right w:w="70" w:type="dxa"/>
        </w:tblCellMar>
        <w:tblLook w:val="0000" w:firstRow="0" w:lastRow="0" w:firstColumn="0" w:lastColumn="0" w:noHBand="0" w:noVBand="0"/>
      </w:tblPr>
      <w:tblGrid>
        <w:gridCol w:w="4678"/>
        <w:gridCol w:w="4253"/>
        <w:gridCol w:w="3044"/>
        <w:gridCol w:w="4889"/>
      </w:tblGrid>
      <w:tr>
        <w:tc>
          <w:tcPr>
            <w:tcW w:w="4678" w:type="dxa"/>
          </w:tcPr>
          <w:p>
            <w:pPr>
              <w:pStyle w:val="Recuodecorpodetexto2"/>
              <w:tabs>
                <w:tab w:val="clear" w:pos="851"/>
                <w:tab w:val="clear" w:pos="10915"/>
              </w:tabs>
              <w:spacing w:before="40" w:after="40" w:line="240" w:lineRule="auto"/>
              <w:ind w:left="0"/>
              <w:jc w:val="center"/>
              <w:rPr>
                <w:b/>
                <w:bCs/>
              </w:rPr>
            </w:pPr>
            <w:r>
              <w:rPr>
                <w:b/>
                <w:bCs/>
              </w:rPr>
              <w:t>Luiz Concilius Gonçalves Ramos</w:t>
            </w:r>
          </w:p>
        </w:tc>
        <w:tc>
          <w:tcPr>
            <w:tcW w:w="4253" w:type="dxa"/>
          </w:tcPr>
          <w:p>
            <w:pPr>
              <w:pStyle w:val="Recuodecorpodetexto2"/>
              <w:tabs>
                <w:tab w:val="clear" w:pos="851"/>
                <w:tab w:val="clear" w:pos="10915"/>
              </w:tabs>
              <w:spacing w:before="40" w:after="40" w:line="240" w:lineRule="auto"/>
              <w:ind w:left="0"/>
              <w:jc w:val="center"/>
              <w:rPr>
                <w:b/>
                <w:bCs/>
              </w:rPr>
            </w:pPr>
            <w:r>
              <w:rPr>
                <w:b/>
                <w:bCs/>
              </w:rPr>
              <w:t>Carlos de Orleans Guimarães Sobrinho</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4678" w:type="dxa"/>
          </w:tcPr>
          <w:p>
            <w:pPr>
              <w:pStyle w:val="Recuodecorpodetexto2"/>
              <w:tabs>
                <w:tab w:val="clear" w:pos="851"/>
                <w:tab w:val="clear" w:pos="10915"/>
              </w:tabs>
              <w:spacing w:before="40" w:after="40" w:line="240" w:lineRule="auto"/>
              <w:ind w:left="0"/>
              <w:jc w:val="center"/>
            </w:pPr>
            <w:r>
              <w:t>Diretor Técnico e Operacional</w:t>
            </w:r>
          </w:p>
        </w:tc>
        <w:tc>
          <w:tcPr>
            <w:tcW w:w="4253" w:type="dxa"/>
          </w:tcPr>
          <w:p>
            <w:pPr>
              <w:pStyle w:val="Recuodecorpodetexto2"/>
              <w:tabs>
                <w:tab w:val="clear" w:pos="851"/>
                <w:tab w:val="clear" w:pos="10915"/>
              </w:tabs>
              <w:spacing w:before="40" w:after="40" w:line="240" w:lineRule="auto"/>
              <w:ind w:left="0"/>
              <w:jc w:val="center"/>
            </w:pPr>
            <w:r>
              <w:t>Diretor Administrativo e Financeiro</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pPr>
    </w:p>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p>
    <w:tbl>
      <w:tblPr>
        <w:tblW w:w="16864" w:type="dxa"/>
        <w:tblCellMar>
          <w:left w:w="70" w:type="dxa"/>
          <w:right w:w="70" w:type="dxa"/>
        </w:tblCellMar>
        <w:tblLook w:val="0000" w:firstRow="0" w:lastRow="0" w:firstColumn="0" w:lastColumn="0" w:noHBand="0" w:noVBand="0"/>
      </w:tblPr>
      <w:tblGrid>
        <w:gridCol w:w="8931"/>
        <w:gridCol w:w="3044"/>
        <w:gridCol w:w="4889"/>
      </w:tblGrid>
      <w:tr>
        <w:tc>
          <w:tcPr>
            <w:tcW w:w="8931" w:type="dxa"/>
          </w:tcPr>
          <w:p>
            <w:pPr>
              <w:pStyle w:val="Recuodecorpodetexto2"/>
              <w:tabs>
                <w:tab w:val="clear" w:pos="851"/>
                <w:tab w:val="clear" w:pos="10915"/>
              </w:tabs>
              <w:spacing w:before="40" w:after="40" w:line="240" w:lineRule="auto"/>
              <w:ind w:left="0"/>
              <w:rPr>
                <w:b/>
                <w:bCs/>
              </w:rPr>
            </w:pPr>
            <w:r>
              <w:rPr>
                <w:b/>
                <w:bCs/>
              </w:rPr>
              <w:t xml:space="preserve">                              </w:t>
            </w:r>
          </w:p>
          <w:p>
            <w:pPr>
              <w:pStyle w:val="Recuodecorpodetexto2"/>
              <w:tabs>
                <w:tab w:val="clear" w:pos="851"/>
                <w:tab w:val="clear" w:pos="10915"/>
              </w:tabs>
              <w:spacing w:before="40" w:after="40" w:line="240" w:lineRule="auto"/>
              <w:ind w:left="0"/>
              <w:jc w:val="center"/>
              <w:rPr>
                <w:b/>
                <w:bCs/>
              </w:rPr>
            </w:pPr>
            <w:r>
              <w:rPr>
                <w:b/>
                <w:bCs/>
              </w:rPr>
              <w:t>Eliane Mayumi Tane</w:t>
            </w:r>
          </w:p>
        </w:tc>
        <w:tc>
          <w:tcPr>
            <w:tcW w:w="3044" w:type="dxa"/>
          </w:tcPr>
          <w:p>
            <w:pPr>
              <w:pStyle w:val="Recuodecorpodetexto2"/>
              <w:tabs>
                <w:tab w:val="clear" w:pos="851"/>
                <w:tab w:val="clear" w:pos="10915"/>
              </w:tabs>
              <w:spacing w:before="40" w:after="40" w:line="240" w:lineRule="auto"/>
              <w:ind w:left="0"/>
              <w:jc w:val="center"/>
              <w:rPr>
                <w:b/>
                <w:bCs/>
              </w:rPr>
            </w:pPr>
          </w:p>
        </w:tc>
        <w:tc>
          <w:tcPr>
            <w:tcW w:w="4889" w:type="dxa"/>
          </w:tcPr>
          <w:p>
            <w:pPr>
              <w:pStyle w:val="Recuodecorpodetexto2"/>
              <w:tabs>
                <w:tab w:val="clear" w:pos="851"/>
                <w:tab w:val="clear" w:pos="10915"/>
              </w:tabs>
              <w:spacing w:before="40" w:after="40" w:line="240" w:lineRule="auto"/>
              <w:ind w:left="0"/>
              <w:jc w:val="center"/>
              <w:rPr>
                <w:b/>
                <w:bCs/>
              </w:rPr>
            </w:pPr>
          </w:p>
        </w:tc>
      </w:tr>
      <w:tr>
        <w:tc>
          <w:tcPr>
            <w:tcW w:w="8931" w:type="dxa"/>
          </w:tcPr>
          <w:p>
            <w:pPr>
              <w:pStyle w:val="Recuodecorpodetexto2"/>
              <w:tabs>
                <w:tab w:val="clear" w:pos="851"/>
                <w:tab w:val="clear" w:pos="10915"/>
              </w:tabs>
              <w:spacing w:before="40" w:after="40" w:line="240" w:lineRule="auto"/>
              <w:ind w:left="0"/>
              <w:jc w:val="center"/>
            </w:pPr>
            <w:r>
              <w:rPr>
                <w:rFonts w:eastAsia="Times New Roman"/>
                <w:lang w:eastAsia="pt-BR"/>
              </w:rPr>
              <w:t>Contadora CRC1SP 252476/O-7</w:t>
            </w:r>
          </w:p>
        </w:tc>
        <w:tc>
          <w:tcPr>
            <w:tcW w:w="3044" w:type="dxa"/>
          </w:tcPr>
          <w:p>
            <w:pPr>
              <w:pStyle w:val="Recuodecorpodetexto2"/>
              <w:tabs>
                <w:tab w:val="clear" w:pos="851"/>
                <w:tab w:val="clear" w:pos="10915"/>
              </w:tabs>
              <w:spacing w:before="40" w:after="40" w:line="240" w:lineRule="auto"/>
              <w:ind w:left="0"/>
              <w:jc w:val="center"/>
            </w:pPr>
          </w:p>
        </w:tc>
        <w:tc>
          <w:tcPr>
            <w:tcW w:w="4889" w:type="dxa"/>
          </w:tcPr>
          <w:p>
            <w:pPr>
              <w:pStyle w:val="Recuodecorpodetexto2"/>
              <w:tabs>
                <w:tab w:val="clear" w:pos="851"/>
                <w:tab w:val="clear" w:pos="10915"/>
              </w:tabs>
              <w:spacing w:before="40" w:after="40" w:line="240" w:lineRule="auto"/>
              <w:ind w:left="0"/>
              <w:jc w:val="center"/>
            </w:pPr>
          </w:p>
        </w:tc>
      </w:tr>
    </w:tbl>
    <w:p>
      <w:pPr>
        <w:pStyle w:val="Recuodecorpodetexto2"/>
        <w:tabs>
          <w:tab w:val="clear" w:pos="851"/>
          <w:tab w:val="clear" w:pos="10915"/>
        </w:tabs>
        <w:spacing w:line="240" w:lineRule="auto"/>
        <w:ind w:left="0"/>
        <w:rPr>
          <w:b/>
          <w:bCs/>
        </w:rPr>
      </w:pPr>
    </w:p>
    <w:p>
      <w:pPr>
        <w:pStyle w:val="Recuodecorpodetexto2"/>
        <w:tabs>
          <w:tab w:val="clear" w:pos="851"/>
          <w:tab w:val="clear" w:pos="10915"/>
        </w:tabs>
        <w:spacing w:line="240" w:lineRule="auto"/>
        <w:ind w:left="0"/>
        <w:rPr>
          <w:b/>
          <w:bCs/>
        </w:rPr>
      </w:pPr>
      <w:r>
        <w:rPr>
          <w:b/>
          <w:bCs/>
        </w:rPr>
        <w:t xml:space="preserve"> </w:t>
      </w:r>
    </w:p>
    <w:p>
      <w:pPr>
        <w:pStyle w:val="Recuodecorpodetexto2"/>
        <w:tabs>
          <w:tab w:val="clear" w:pos="851"/>
          <w:tab w:val="clear" w:pos="10915"/>
        </w:tabs>
        <w:spacing w:line="240" w:lineRule="auto"/>
        <w:ind w:left="0"/>
        <w:rPr>
          <w:b/>
          <w:bCs/>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sectPr>
          <w:headerReference w:type="default" r:id="rId16"/>
          <w:footerReference w:type="default" r:id="rId17"/>
          <w:footnotePr>
            <w:pos w:val="beneathText"/>
          </w:footnotePr>
          <w:pgSz w:w="11905" w:h="16837" w:code="9"/>
          <w:pgMar w:top="1134" w:right="1134" w:bottom="1134" w:left="1701" w:header="720" w:footer="720" w:gutter="0"/>
          <w:cols w:space="720"/>
          <w:docGrid w:linePitch="360"/>
        </w:sectPr>
      </w:pPr>
    </w:p>
    <w:p>
      <w:pPr>
        <w:autoSpaceDE w:val="0"/>
        <w:autoSpaceDN w:val="0"/>
        <w:adjustRightInd w:val="0"/>
        <w:ind w:right="-516"/>
        <w:rPr>
          <w:b/>
          <w:color w:val="000000"/>
          <w:w w:val="103"/>
          <w:szCs w:val="24"/>
        </w:rPr>
      </w:pPr>
      <w:r>
        <w:rPr>
          <w:b/>
          <w:color w:val="000000"/>
          <w:w w:val="103"/>
          <w:szCs w:val="24"/>
        </w:rPr>
        <w:t>Relatório dos auditores independentes sobre a revisão das informações contábeis intermediárias</w:t>
      </w: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p>
    <w:p>
      <w:pPr>
        <w:pStyle w:val="NoSpacing1"/>
        <w:ind w:right="-516"/>
        <w:rPr>
          <w:rFonts w:ascii="Times New Roman" w:hAnsi="Times New Roman" w:cs="Times New Roman"/>
          <w:sz w:val="20"/>
          <w:szCs w:val="20"/>
        </w:rPr>
      </w:pPr>
      <w:r>
        <w:rPr>
          <w:rFonts w:ascii="Times New Roman" w:hAnsi="Times New Roman" w:cs="Times New Roman"/>
          <w:sz w:val="20"/>
          <w:szCs w:val="20"/>
        </w:rPr>
        <w:t>À Diretoria e Acionistas da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Companhia de Entrepostos e Armazéns Gerais de São Paulo - CEAGESP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 SP</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Introdução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Revisamos as informações contábeis intermediárias da Companhia de Entrepostos e Armazéns Gerais de São Paulo (“Companhia” ou “CEAGESP”), contidas no Formulário de Informações Trimestrais – ITR, referente ao trimestre findo em 31 de março de 2018, que compreendem o balanço patrimonial em 31 de março de 2018 e as respectivas demonstrações do resultado, do resultado abrangente, das mutações do patrimônio líquido e dos fluxos de caixa para o período de três meses findo naquela data, incluindo as notas explicativas.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A Administração da Companhia é responsável pela elaboração das informações contábeis intermediárias de acordo com o Pronunciamento Técnico CPC 21 (R1) Demonstração Intermediária e com a norma internacional IAS 34 – </w:t>
      </w:r>
      <w:r>
        <w:rPr>
          <w:i/>
          <w:sz w:val="20"/>
        </w:rPr>
        <w:t>Interim Financial Reporting</w:t>
      </w:r>
      <w:r>
        <w:rPr>
          <w:sz w:val="20"/>
        </w:rPr>
        <w:t xml:space="preserve">, emitida pelo </w:t>
      </w:r>
      <w:r>
        <w:rPr>
          <w:i/>
          <w:sz w:val="20"/>
        </w:rPr>
        <w:t>International Accounting Standards Board</w:t>
      </w:r>
      <w:r>
        <w:rPr>
          <w:sz w:val="20"/>
        </w:rPr>
        <w:t xml:space="preserve"> (IASB), assim como pela apresentação dessas informações de forma condizente com as normas expedidas pela Comissão de Valores Mobiliários, aplicáveis à elaboração das Informações Trimestrais (ITR). Nossa responsabilidade é a de expressar uma conclusão sobre essas informações contábeis intermediárias com base em nossa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Alcance da revisão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 xml:space="preserve">Conduzimos nossa revisão de acordo com as normas brasileiras e internacionais de revisão de informações intermediárias (NBC TR 2410 - Revisão de Informações Intermediárias Executada pelo Auditor da Entidade e ISRE 2410 - </w:t>
      </w:r>
      <w:r>
        <w:rPr>
          <w:i/>
          <w:sz w:val="20"/>
        </w:rPr>
        <w:t>Review of Interim Financial Information Performed by the Independent Auditor of the Entity</w:t>
      </w:r>
      <w:r>
        <w:rPr>
          <w:sz w:val="20"/>
        </w:rPr>
        <w:t>, respectivamente). Uma revisão de informações intermediárias consiste na realização de indagações, principalmente às pessoas responsáveis pelos assuntos financeiros e contábeis e na aplicação de procedimentos analíticos e de outros procedimentos de revisão. O alcance de uma revisão é significativamente menor do que o de uma auditoria conduzida de acordo com as normas de auditoria e, consequentemente, não nos permitiu obter segurança de que tomamos conhecimento de todos os assuntos significativos que poderiam ser identificados em uma auditoria. Portanto, não expressamos uma opinião de auditoria.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r>
        <w:rPr>
          <w:b/>
          <w:sz w:val="20"/>
        </w:rPr>
        <w:t>Conclusão sobre as informações contábeis intermediárias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Com base em nossa revisão, não temos conhecimento de nenhum fato que nos leve a acreditar que as informações contábeis intermediárias incluídas nas informações intermediárias acima referidas não foram elaboradas, em todos os aspectos relevantes, de acordo com o CPC 21 (R1) e a IAS 34 aplicáveis à elaboração de Informações Trimestrais - ITR, e apresentadas de forma condizente com as normas expedidas pela Comissão de Valores Mobiliários.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b/>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r>
        <w:rPr>
          <w:sz w:val="20"/>
        </w:rPr>
        <w:t>São Paulo (SP), 29 de junho de 2018.</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tLeast"/>
        <w:ind w:right="-516"/>
        <w:jc w:val="both"/>
        <w:rPr>
          <w:sz w:val="20"/>
        </w:rPr>
      </w:pPr>
    </w:p>
    <w:p>
      <w:pPr>
        <w:ind w:right="-516"/>
        <w:jc w:val="both"/>
        <w:rPr>
          <w:sz w:val="20"/>
        </w:rPr>
      </w:pPr>
      <w:r>
        <w:rPr>
          <w:sz w:val="20"/>
        </w:rPr>
        <w:t>TATICCA Auditores Independentes S.S.</w:t>
      </w:r>
    </w:p>
    <w:p>
      <w:pPr>
        <w:ind w:right="-516"/>
        <w:jc w:val="both"/>
        <w:rPr>
          <w:sz w:val="20"/>
        </w:rPr>
      </w:pPr>
      <w:r>
        <w:rPr>
          <w:sz w:val="20"/>
        </w:rPr>
        <w:t>CRC 2SP-03.22.67/O-1</w:t>
      </w:r>
    </w:p>
    <w:p>
      <w:pPr>
        <w:ind w:right="-516"/>
        <w:jc w:val="both"/>
        <w:rPr>
          <w:sz w:val="20"/>
        </w:rPr>
      </w:pPr>
    </w:p>
    <w:p>
      <w:pPr>
        <w:ind w:right="-516"/>
        <w:jc w:val="both"/>
        <w:rPr>
          <w:sz w:val="20"/>
        </w:rPr>
      </w:pPr>
      <w:r>
        <w:rPr>
          <w:sz w:val="20"/>
        </w:rPr>
        <w:t>Aderbal Alfonso Hoppe</w:t>
      </w:r>
    </w:p>
    <w:p>
      <w:pPr>
        <w:ind w:right="-516"/>
        <w:jc w:val="both"/>
        <w:rPr>
          <w:sz w:val="20"/>
        </w:rPr>
      </w:pPr>
      <w:r>
        <w:rPr>
          <w:sz w:val="20"/>
        </w:rPr>
        <w:t>Sócio</w:t>
      </w:r>
    </w:p>
    <w:p>
      <w:pPr>
        <w:ind w:right="-516"/>
        <w:jc w:val="both"/>
      </w:pPr>
      <w:r>
        <w:rPr>
          <w:sz w:val="20"/>
        </w:rPr>
        <w:t>Contador CRC-1SC020036/O-8-T-SP</w:t>
      </w: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p>
    <w:p>
      <w:pPr>
        <w:tabs>
          <w:tab w:val="left" w:pos="0"/>
          <w:tab w:val="left" w:pos="923"/>
        </w:tabs>
        <w:autoSpaceDE w:val="0"/>
        <w:autoSpaceDN w:val="0"/>
        <w:adjustRightInd w:val="0"/>
        <w:jc w:val="both"/>
        <w:rPr>
          <w:rFonts w:ascii="Arial" w:hAnsi="Arial" w:cs="Arial"/>
          <w:b/>
          <w:color w:val="000000"/>
        </w:rPr>
      </w:pPr>
      <w:bookmarkStart w:id="37" w:name="_GoBack"/>
      <w:bookmarkEnd w:id="37"/>
    </w:p>
    <w:sectPr>
      <w:headerReference w:type="default" r:id="rId18"/>
      <w:footnotePr>
        <w:pos w:val="beneathText"/>
      </w:footnotePr>
      <w:pgSz w:w="11905" w:h="16837" w:code="9"/>
      <w:pgMar w:top="2522"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before="428" w:line="100" w:lineRule="exact"/>
      <w:rPr>
        <w:sz w:val="10"/>
      </w:rPr>
    </w:pPr>
  </w:p>
  <w:p>
    <w:pPr>
      <w:tabs>
        <w:tab w:val="left" w:pos="0"/>
        <w:tab w:val="right" w:pos="8838"/>
      </w:tabs>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3737"/>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5</w:t>
        </w:r>
        <w:r>
          <w:rPr>
            <w:rFonts w:ascii="Arial" w:hAnsi="Arial" w:cs="Arial"/>
          </w:rPr>
          <w:fldChar w:fldCharType="end"/>
        </w:r>
      </w:p>
    </w:sdtContent>
  </w:sdt>
  <w:p>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29162"/>
      <w:docPartObj>
        <w:docPartGallery w:val="Page Numbers (Bottom of Page)"/>
        <w:docPartUnique/>
      </w:docPartObj>
    </w:sdtPr>
    <w:sdtEndPr>
      <w:rPr>
        <w:rFonts w:ascii="Arial" w:hAnsi="Arial" w:cs="Arial"/>
      </w:rPr>
    </w:sdtEndPr>
    <w:sdtContent>
      <w:p>
        <w:pPr>
          <w:pStyle w:val="Rodap"/>
          <w:jc w:val="center"/>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25</w:t>
        </w:r>
        <w:r>
          <w:rPr>
            <w:rFonts w:ascii="Arial" w:hAnsi="Arial" w:cs="Arial"/>
          </w:rPr>
          <w:fldChar w:fldCharType="end"/>
        </w:r>
      </w:p>
    </w:sdtContent>
  </w:sdt>
  <w:p>
    <w:pPr>
      <w:pStyle w:val="Rodap"/>
      <w:rPr>
        <w:rStyle w:val="Nmerodepgin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773"/>
    </w:tblGrid>
    <w:tr>
      <w:trPr>
        <w:cantSplit/>
      </w:trPr>
      <w:tc>
        <w:tcPr>
          <w:tcW w:w="4722" w:type="dxa"/>
        </w:tcPr>
        <w:p>
          <w:pPr>
            <w:pStyle w:val="Cabealho"/>
            <w:snapToGrid w:val="0"/>
          </w:pPr>
          <w:r>
            <w:rPr>
              <w:noProof/>
              <w:lang w:eastAsia="pt-BR"/>
            </w:rPr>
            <w:drawing>
              <wp:inline distT="0" distB="0" distL="0" distR="0">
                <wp:extent cx="1380490" cy="854075"/>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773" w:type="dxa"/>
          <w:vAlign w:val="bottom"/>
        </w:tcPr>
        <w:p>
          <w:pPr>
            <w:pStyle w:val="Cabealho"/>
            <w:snapToGrid w:val="0"/>
            <w:jc w:val="right"/>
          </w:pPr>
          <w:r>
            <w:rPr>
              <w:noProof/>
              <w:lang w:eastAsia="pt-BR"/>
            </w:rPr>
            <w:drawing>
              <wp:inline distT="0" distB="0" distL="0" distR="0">
                <wp:extent cx="1863090" cy="78486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jc w:val="center"/>
    </w:pPr>
    <w:r>
      <w:rPr>
        <w:rFonts w:ascii="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abealho"/>
    </w:pPr>
    <w:r>
      <w:rPr>
        <w:noProof/>
        <w:lang w:eastAsia="pt-BR"/>
      </w:rPr>
      <w:drawing>
        <wp:inline distT="0" distB="0" distL="0" distR="0">
          <wp:extent cx="1380490" cy="854075"/>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r>
      <w:t xml:space="preserve">                                                                          </w:t>
    </w:r>
    <w:r>
      <w:rPr>
        <w:noProof/>
        <w:lang w:eastAsia="pt-BR"/>
      </w:rPr>
      <w:drawing>
        <wp:inline distT="0" distB="0" distL="0" distR="0">
          <wp:extent cx="1863090" cy="78486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980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9807" w:type="dxa"/>
          <w:vAlign w:val="bottom"/>
        </w:tcPr>
        <w:p>
          <w:pPr>
            <w:pStyle w:val="Cabealho"/>
            <w:snapToGrid w:val="0"/>
            <w:jc w:val="right"/>
          </w:pPr>
          <w:r>
            <w:rPr>
              <w:noProof/>
              <w:lang w:eastAsia="pt-BR"/>
            </w:rPr>
            <w:drawing>
              <wp:inline distT="0" distB="0" distL="0" distR="0">
                <wp:extent cx="1863090" cy="784860"/>
                <wp:effectExtent l="0" t="0" r="0"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4722"/>
      <w:gridCol w:w="4987"/>
    </w:tblGrid>
    <w:tr>
      <w:trPr>
        <w:cantSplit/>
      </w:trPr>
      <w:tc>
        <w:tcPr>
          <w:tcW w:w="4722" w:type="dxa"/>
        </w:tcPr>
        <w:p>
          <w:pPr>
            <w:pStyle w:val="Cabealho"/>
            <w:snapToGrid w:val="0"/>
          </w:pPr>
          <w:r>
            <w:rPr>
              <w:noProof/>
              <w:lang w:eastAsia="pt-BR"/>
            </w:rPr>
            <w:drawing>
              <wp:inline distT="0" distB="0" distL="0" distR="0">
                <wp:extent cx="1380490" cy="8540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854075"/>
                        </a:xfrm>
                        <a:prstGeom prst="rect">
                          <a:avLst/>
                        </a:prstGeom>
                        <a:solidFill>
                          <a:srgbClr val="FFFFFF"/>
                        </a:solidFill>
                        <a:ln>
                          <a:noFill/>
                        </a:ln>
                      </pic:spPr>
                    </pic:pic>
                  </a:graphicData>
                </a:graphic>
              </wp:inline>
            </w:drawing>
          </w:r>
        </w:p>
      </w:tc>
      <w:tc>
        <w:tcPr>
          <w:tcW w:w="4987" w:type="dxa"/>
          <w:vAlign w:val="bottom"/>
        </w:tcPr>
        <w:p>
          <w:pPr>
            <w:pStyle w:val="Cabealho"/>
            <w:snapToGrid w:val="0"/>
            <w:jc w:val="right"/>
          </w:pPr>
          <w:r>
            <w:rPr>
              <w:noProof/>
              <w:lang w:eastAsia="pt-BR"/>
            </w:rPr>
            <w:drawing>
              <wp:inline distT="0" distB="0" distL="0" distR="0">
                <wp:extent cx="1863090" cy="78486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3090" cy="784860"/>
                        </a:xfrm>
                        <a:prstGeom prst="rect">
                          <a:avLst/>
                        </a:prstGeom>
                        <a:solidFill>
                          <a:srgbClr val="FFFFFF"/>
                        </a:solidFill>
                        <a:ln>
                          <a:noFill/>
                        </a:ln>
                      </pic:spPr>
                    </pic:pic>
                  </a:graphicData>
                </a:graphic>
              </wp:inline>
            </w:drawing>
          </w:r>
        </w:p>
      </w:tc>
    </w:tr>
  </w:tbl>
  <w:p>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6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4"/>
    </w:tblGrid>
    <w:tr>
      <w:trPr>
        <w:trHeight w:val="1408"/>
      </w:trPr>
      <w:tc>
        <w:tcPr>
          <w:tcW w:w="9634" w:type="dxa"/>
        </w:tcPr>
        <w:p>
          <w:pPr>
            <w:pStyle w:val="Cabealho"/>
          </w:pPr>
          <w:r>
            <w:rPr>
              <w:noProof/>
              <w:lang w:eastAsia="pt-BR"/>
            </w:rPr>
            <w:drawing>
              <wp:anchor distT="0" distB="0" distL="114300" distR="114300" simplePos="0" relativeHeight="251659264" behindDoc="0" locked="0" layoutInCell="1" allowOverlap="1">
                <wp:simplePos x="0" y="0"/>
                <wp:positionH relativeFrom="margin">
                  <wp:posOffset>3870960</wp:posOffset>
                </wp:positionH>
                <wp:positionV relativeFrom="paragraph">
                  <wp:posOffset>266700</wp:posOffset>
                </wp:positionV>
                <wp:extent cx="1885102" cy="44280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102" cy="44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0" behindDoc="0" locked="0" layoutInCell="1" allowOverlap="1">
                <wp:simplePos x="0" y="0"/>
                <wp:positionH relativeFrom="margin">
                  <wp:posOffset>0</wp:posOffset>
                </wp:positionH>
                <wp:positionV relativeFrom="paragraph">
                  <wp:posOffset>235585</wp:posOffset>
                </wp:positionV>
                <wp:extent cx="1610400" cy="396000"/>
                <wp:effectExtent l="0" t="0" r="0" b="4445"/>
                <wp:wrapTopAndBottom/>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0400"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7216" behindDoc="1" locked="0" layoutInCell="1" allowOverlap="1">
                <wp:simplePos x="0" y="0"/>
                <wp:positionH relativeFrom="margin">
                  <wp:posOffset>3961130</wp:posOffset>
                </wp:positionH>
                <wp:positionV relativeFrom="paragraph">
                  <wp:posOffset>245745</wp:posOffset>
                </wp:positionV>
                <wp:extent cx="1884680" cy="442595"/>
                <wp:effectExtent l="0" t="0" r="127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pPr>
      <w:pStyle w:val="Cabealho"/>
    </w:pPr>
    <w:r>
      <w:rPr>
        <w:noProof/>
        <w:lang w:eastAsia="pt-BR"/>
      </w:rPr>
      <w:drawing>
        <wp:anchor distT="0" distB="0" distL="114300" distR="114300" simplePos="0" relativeHeight="251656192" behindDoc="1" locked="0" layoutInCell="1" allowOverlap="1">
          <wp:simplePos x="0" y="0"/>
          <wp:positionH relativeFrom="margin">
            <wp:posOffset>3829050</wp:posOffset>
          </wp:positionH>
          <wp:positionV relativeFrom="paragraph">
            <wp:posOffset>181610</wp:posOffset>
          </wp:positionV>
          <wp:extent cx="1885102" cy="442800"/>
          <wp:effectExtent l="0" t="0" r="1270" b="0"/>
          <wp:wrapNone/>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102" cy="44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5168" behindDoc="1" locked="0" layoutInCell="1" allowOverlap="1">
          <wp:simplePos x="0" y="0"/>
          <wp:positionH relativeFrom="margin">
            <wp:posOffset>4234180</wp:posOffset>
          </wp:positionH>
          <wp:positionV relativeFrom="paragraph">
            <wp:posOffset>209550</wp:posOffset>
          </wp:positionV>
          <wp:extent cx="1884680" cy="442595"/>
          <wp:effectExtent l="0" t="0" r="127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7518970" o:spid="_x0000_s2049" type="#_x0000_t75" style="position:absolute;margin-left:0;margin-top:0;width:669.6pt;height:947.15pt;z-index:-251656192;mso-position-horizontal:center;mso-position-horizontal-relative:margin;mso-position-vertical:center;mso-position-vertical-relative:margin" o:allowincell="f">
          <v:imagedata r:id="rId3" o:title="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Ttulo9"/>
      <w:suff w:val="nothing"/>
      <w:lvlText w:val=""/>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567"/>
        </w:tabs>
      </w:pPr>
      <w:rPr>
        <w:b/>
      </w:rPr>
    </w:lvl>
  </w:abstractNum>
  <w:abstractNum w:abstractNumId="2">
    <w:nsid w:val="00000003"/>
    <w:multiLevelType w:val="singleLevel"/>
    <w:tmpl w:val="00000003"/>
    <w:name w:val="WW8Num3"/>
    <w:lvl w:ilvl="0">
      <w:start w:val="1"/>
      <w:numFmt w:val="bullet"/>
      <w:lvlText w:val=""/>
      <w:lvlJc w:val="left"/>
      <w:pPr>
        <w:tabs>
          <w:tab w:val="num" w:pos="0"/>
        </w:tabs>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pPr>
      <w:rPr>
        <w:rFonts w:ascii="Wingdings" w:hAnsi="Wingdings"/>
        <w:sz w:val="24"/>
      </w:rPr>
    </w:lvl>
  </w:abstractNum>
  <w:abstractNum w:abstractNumId="4">
    <w:nsid w:val="00000005"/>
    <w:multiLevelType w:val="multilevel"/>
    <w:tmpl w:val="BFACCABA"/>
    <w:name w:val="WW8Num5"/>
    <w:lvl w:ilvl="0">
      <w:start w:val="21"/>
      <w:numFmt w:val="decimal"/>
      <w:lvlText w:val="%1."/>
      <w:lvlJc w:val="left"/>
      <w:pPr>
        <w:tabs>
          <w:tab w:val="num" w:pos="930"/>
        </w:tabs>
      </w:p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00000006"/>
    <w:name w:val="WW8Num6"/>
    <w:lvl w:ilvl="0">
      <w:start w:val="8"/>
      <w:numFmt w:val="decimal"/>
      <w:lvlText w:val="%1"/>
      <w:lvlJc w:val="left"/>
      <w:pPr>
        <w:tabs>
          <w:tab w:val="num" w:pos="720"/>
        </w:tabs>
      </w:pPr>
    </w:lvl>
  </w:abstractNum>
  <w:abstractNum w:abstractNumId="6">
    <w:nsid w:val="00C36E91"/>
    <w:multiLevelType w:val="hybridMultilevel"/>
    <w:tmpl w:val="FE464B70"/>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0AE0650B"/>
    <w:multiLevelType w:val="hybridMultilevel"/>
    <w:tmpl w:val="645A5A64"/>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57D094D"/>
    <w:multiLevelType w:val="hybridMultilevel"/>
    <w:tmpl w:val="DF766D1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B274BA8"/>
    <w:multiLevelType w:val="hybridMultilevel"/>
    <w:tmpl w:val="81CAC282"/>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21D52D2B"/>
    <w:multiLevelType w:val="hybridMultilevel"/>
    <w:tmpl w:val="03CE46BC"/>
    <w:lvl w:ilvl="0" w:tplc="1B14276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nsid w:val="287951F4"/>
    <w:multiLevelType w:val="hybridMultilevel"/>
    <w:tmpl w:val="56D6B28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9D74F92"/>
    <w:multiLevelType w:val="hybridMultilevel"/>
    <w:tmpl w:val="D1EAB22E"/>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1D74E30"/>
    <w:multiLevelType w:val="hybridMultilevel"/>
    <w:tmpl w:val="ADB6AB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28D00F0"/>
    <w:multiLevelType w:val="hybridMultilevel"/>
    <w:tmpl w:val="4D90E3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9D15BC"/>
    <w:multiLevelType w:val="hybridMultilevel"/>
    <w:tmpl w:val="121075B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22971D4"/>
    <w:multiLevelType w:val="multilevel"/>
    <w:tmpl w:val="213A2B18"/>
    <w:lvl w:ilvl="0">
      <w:start w:val="18"/>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39854B2"/>
    <w:multiLevelType w:val="hybridMultilevel"/>
    <w:tmpl w:val="087CFE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B350122"/>
    <w:multiLevelType w:val="hybridMultilevel"/>
    <w:tmpl w:val="37E81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3884441"/>
    <w:multiLevelType w:val="hybridMultilevel"/>
    <w:tmpl w:val="5AB2E620"/>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44A7102"/>
    <w:multiLevelType w:val="hybridMultilevel"/>
    <w:tmpl w:val="3990A170"/>
    <w:lvl w:ilvl="0" w:tplc="F502D87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1900E6F"/>
    <w:multiLevelType w:val="multilevel"/>
    <w:tmpl w:val="B7C0D4C4"/>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32751A"/>
    <w:multiLevelType w:val="hybridMultilevel"/>
    <w:tmpl w:val="8A06701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6BEB5C24"/>
    <w:multiLevelType w:val="multilevel"/>
    <w:tmpl w:val="5AC8FFFA"/>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2"/>
        </w:tabs>
        <w:ind w:left="462" w:hanging="465"/>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1071"/>
        </w:tabs>
        <w:ind w:left="1071" w:hanging="108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425"/>
        </w:tabs>
        <w:ind w:left="1425" w:hanging="144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779"/>
        </w:tabs>
        <w:ind w:left="1779" w:hanging="1800"/>
      </w:pPr>
      <w:rPr>
        <w:rFonts w:hint="default"/>
      </w:rPr>
    </w:lvl>
    <w:lvl w:ilvl="8">
      <w:start w:val="1"/>
      <w:numFmt w:val="decimal"/>
      <w:lvlText w:val="%1.%2.%3.%4.%5.%6.%7.%8.%9"/>
      <w:lvlJc w:val="left"/>
      <w:pPr>
        <w:tabs>
          <w:tab w:val="num" w:pos="1776"/>
        </w:tabs>
        <w:ind w:left="1776" w:hanging="1800"/>
      </w:pPr>
      <w:rPr>
        <w:rFonts w:hint="default"/>
      </w:rPr>
    </w:lvl>
  </w:abstractNum>
  <w:abstractNum w:abstractNumId="24">
    <w:nsid w:val="6FE5009C"/>
    <w:multiLevelType w:val="hybridMultilevel"/>
    <w:tmpl w:val="20B4095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1AC2AC0"/>
    <w:multiLevelType w:val="hybridMultilevel"/>
    <w:tmpl w:val="61069316"/>
    <w:lvl w:ilvl="0" w:tplc="04160019">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F721D1B"/>
    <w:multiLevelType w:val="hybridMultilevel"/>
    <w:tmpl w:val="A2E00C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3"/>
  </w:num>
  <w:num w:numId="9">
    <w:abstractNumId w:val="21"/>
  </w:num>
  <w:num w:numId="10">
    <w:abstractNumId w:val="25"/>
  </w:num>
  <w:num w:numId="11">
    <w:abstractNumId w:val="11"/>
  </w:num>
  <w:num w:numId="12">
    <w:abstractNumId w:val="7"/>
  </w:num>
  <w:num w:numId="13">
    <w:abstractNumId w:val="9"/>
  </w:num>
  <w:num w:numId="14">
    <w:abstractNumId w:val="19"/>
  </w:num>
  <w:num w:numId="15">
    <w:abstractNumId w:val="17"/>
  </w:num>
  <w:num w:numId="16">
    <w:abstractNumId w:val="8"/>
  </w:num>
  <w:num w:numId="17">
    <w:abstractNumId w:val="24"/>
  </w:num>
  <w:num w:numId="18">
    <w:abstractNumId w:val="22"/>
  </w:num>
  <w:num w:numId="19">
    <w:abstractNumId w:val="15"/>
  </w:num>
  <w:num w:numId="20">
    <w:abstractNumId w:val="12"/>
  </w:num>
  <w:num w:numId="21">
    <w:abstractNumId w:val="26"/>
  </w:num>
  <w:num w:numId="22">
    <w:abstractNumId w:val="6"/>
  </w:num>
  <w:num w:numId="23">
    <w:abstractNumId w:val="10"/>
  </w:num>
  <w:num w:numId="24">
    <w:abstractNumId w:val="14"/>
  </w:num>
  <w:num w:numId="25">
    <w:abstractNumId w:val="18"/>
  </w:num>
  <w:num w:numId="26">
    <w:abstractNumId w:val="1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BBA2A9-76DE-4602-888D-7E56B1BB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sz w:val="24"/>
      <w:lang w:eastAsia="ar-SA"/>
    </w:rPr>
  </w:style>
  <w:style w:type="paragraph" w:styleId="Ttulo1">
    <w:name w:val="heading 1"/>
    <w:basedOn w:val="Normal"/>
    <w:next w:val="Normal"/>
    <w:link w:val="Ttulo1Char"/>
    <w:qFormat/>
    <w:pPr>
      <w:keepNext/>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b/>
      <w:sz w:val="20"/>
    </w:rPr>
  </w:style>
  <w:style w:type="paragraph" w:styleId="Ttulo2">
    <w:name w:val="heading 2"/>
    <w:basedOn w:val="Normal"/>
    <w:next w:val="Normal"/>
    <w:link w:val="Ttulo2Char"/>
    <w:uiPriority w:val="99"/>
    <w:qFormat/>
    <w:pPr>
      <w:keepNext/>
      <w:tabs>
        <w:tab w:val="left" w:pos="11350"/>
      </w:tabs>
      <w:spacing w:line="200" w:lineRule="atLeast"/>
      <w:ind w:left="435"/>
      <w:jc w:val="both"/>
      <w:outlineLvl w:val="1"/>
    </w:pPr>
    <w:rPr>
      <w:rFonts w:ascii="Arial" w:hAnsi="Arial" w:cs="Arial"/>
      <w:b/>
      <w:sz w:val="22"/>
      <w:szCs w:val="22"/>
    </w:rPr>
  </w:style>
  <w:style w:type="paragraph" w:styleId="Ttulo3">
    <w:name w:val="heading 3"/>
    <w:basedOn w:val="Normal"/>
    <w:next w:val="Normal"/>
    <w:qFormat/>
    <w:pPr>
      <w:keepNext/>
      <w:tabs>
        <w:tab w:val="left" w:pos="10915"/>
      </w:tabs>
      <w:spacing w:line="200" w:lineRule="atLeast"/>
      <w:ind w:left="426"/>
      <w:jc w:val="both"/>
      <w:outlineLvl w:val="2"/>
    </w:pPr>
    <w:rPr>
      <w:rFonts w:ascii="Arial" w:hAnsi="Arial" w:cs="Arial"/>
      <w:b/>
      <w:sz w:val="22"/>
      <w:szCs w:val="22"/>
    </w:rPr>
  </w:style>
  <w:style w:type="paragraph" w:styleId="Ttulo4">
    <w:name w:val="heading 4"/>
    <w:basedOn w:val="Normal"/>
    <w:next w:val="Normal"/>
    <w:qFormat/>
    <w:pPr>
      <w:keepNext/>
      <w:outlineLvl w:val="3"/>
    </w:pPr>
    <w:rPr>
      <w:rFonts w:ascii="Arial" w:hAnsi="Arial" w:cs="Arial"/>
      <w:b/>
      <w:sz w:val="22"/>
      <w:szCs w:val="24"/>
    </w:rPr>
  </w:style>
  <w:style w:type="paragraph" w:styleId="Ttulo5">
    <w:name w:val="heading 5"/>
    <w:basedOn w:val="Normal"/>
    <w:next w:val="Normal"/>
    <w:qFormat/>
    <w:pPr>
      <w:keepNext/>
      <w:spacing w:line="200" w:lineRule="atLeast"/>
      <w:outlineLvl w:val="4"/>
    </w:pPr>
    <w:rPr>
      <w:rFonts w:ascii="Arial" w:hAnsi="Arial"/>
      <w:b/>
      <w:sz w:val="23"/>
      <w:szCs w:val="23"/>
    </w:rPr>
  </w:style>
  <w:style w:type="paragraph" w:styleId="Ttulo6">
    <w:name w:val="heading 6"/>
    <w:basedOn w:val="Normal"/>
    <w:next w:val="Normal"/>
    <w:qFormat/>
    <w:pPr>
      <w:keepNext/>
      <w:numPr>
        <w:ilvl w:val="5"/>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770"/>
      <w:outlineLvl w:val="5"/>
    </w:pPr>
    <w:rPr>
      <w:b/>
    </w:rPr>
  </w:style>
  <w:style w:type="paragraph" w:styleId="Ttulo7">
    <w:name w:val="heading 7"/>
    <w:basedOn w:val="Normal"/>
    <w:next w:val="Normal"/>
    <w:qFormat/>
    <w:pPr>
      <w:keepNext/>
      <w:autoSpaceDE w:val="0"/>
      <w:snapToGrid w:val="0"/>
      <w:outlineLvl w:val="6"/>
    </w:pPr>
    <w:rPr>
      <w:rFonts w:ascii="Arial" w:hAnsi="Arial" w:cs="Arial"/>
      <w:b/>
      <w:bCs/>
      <w:color w:val="FF0000"/>
      <w:sz w:val="20"/>
    </w:rPr>
  </w:style>
  <w:style w:type="paragraph" w:styleId="Ttulo8">
    <w:name w:val="heading 8"/>
    <w:basedOn w:val="Normal"/>
    <w:next w:val="Normal"/>
    <w:qFormat/>
    <w:pPr>
      <w:keepNext/>
      <w:pBdr>
        <w:bottom w:val="single" w:sz="4" w:space="1" w:color="000000"/>
      </w:pBdr>
      <w:autoSpaceDE w:val="0"/>
      <w:snapToGrid w:val="0"/>
      <w:jc w:val="center"/>
      <w:outlineLvl w:val="7"/>
    </w:pPr>
    <w:rPr>
      <w:rFonts w:ascii="Arial" w:hAnsi="Arial" w:cs="Arial"/>
      <w:b/>
      <w:bCs/>
      <w:sz w:val="20"/>
    </w:rPr>
  </w:style>
  <w:style w:type="paragraph" w:styleId="Ttulo9">
    <w:name w:val="heading 9"/>
    <w:basedOn w:val="Normal"/>
    <w:next w:val="Normal"/>
    <w:qFormat/>
    <w:pPr>
      <w:keepNext/>
      <w:numPr>
        <w:ilvl w:val="8"/>
        <w:numId w:val="1"/>
      </w:numPr>
      <w:tabs>
        <w:tab w:val="left" w:pos="10915"/>
      </w:tabs>
      <w:ind w:left="426"/>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Pr>
      <w:b/>
    </w:rPr>
  </w:style>
  <w:style w:type="character" w:customStyle="1" w:styleId="WW8Num3z0">
    <w:name w:val="WW8Num3z0"/>
    <w:rPr>
      <w:rFonts w:ascii="Symbol" w:hAnsi="Symbol"/>
      <w:color w:val="auto"/>
    </w:rPr>
  </w:style>
  <w:style w:type="character" w:customStyle="1" w:styleId="WW8Num4z0">
    <w:name w:val="WW8Num4z0"/>
    <w:rPr>
      <w:rFonts w:ascii="Wingdings" w:hAnsi="Wingdings"/>
      <w:sz w:val="24"/>
    </w:rPr>
  </w:style>
  <w:style w:type="character" w:customStyle="1" w:styleId="Absatz-Standardschriftart">
    <w:name w:val="Absatz-Standardschriftart"/>
  </w:style>
  <w:style w:type="character" w:customStyle="1" w:styleId="Fontepargpadro1">
    <w:name w:val="Fonte parág. padrão1"/>
    <w:semiHidden/>
  </w:style>
  <w:style w:type="character" w:customStyle="1" w:styleId="WW-Absatz-Standardschriftart">
    <w:name w:val="WW-Absatz-Standardschriftart"/>
  </w:style>
  <w:style w:type="character" w:customStyle="1" w:styleId="WW-Fontepargpadro">
    <w:name w:val="WW-Fonte parág. padrão"/>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Fontepargpadro1">
    <w:name w:val="WW-Fonte parág. padrão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b/>
    </w:rPr>
  </w:style>
  <w:style w:type="character" w:customStyle="1" w:styleId="WW-Absatz-Standardschriftart11111111111">
    <w:name w:val="WW-Absatz-Standardschriftart11111111111"/>
  </w:style>
  <w:style w:type="character" w:customStyle="1" w:styleId="WW8Num6z0">
    <w:name w:val="WW8Num6z0"/>
    <w:rPr>
      <w:rFonts w:ascii="Wingdings" w:hAnsi="Wingdings"/>
      <w:sz w:val="24"/>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sz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Arial" w:hAnsi="Arial"/>
      <w:b/>
      <w:i w:val="0"/>
    </w:rPr>
  </w:style>
  <w:style w:type="character" w:customStyle="1" w:styleId="WW-Fontepargpadro11">
    <w:name w:val="WW-Fonte parág. padrão11"/>
  </w:style>
  <w:style w:type="character" w:customStyle="1" w:styleId="WW-Absatz-Standardschriftart111111111111">
    <w:name w:val="WW-Absatz-Standardschriftart111111111111"/>
  </w:style>
  <w:style w:type="character" w:customStyle="1" w:styleId="WW-WW8Num2z0">
    <w:name w:val="WW-WW8Num2z0"/>
    <w:rPr>
      <w:b/>
    </w:rPr>
  </w:style>
  <w:style w:type="character" w:customStyle="1" w:styleId="WW-Absatz-Standardschriftart1111111111111">
    <w:name w:val="WW-Absatz-Standardschriftart1111111111111"/>
  </w:style>
  <w:style w:type="character" w:customStyle="1" w:styleId="WW-WW8Num2z01">
    <w:name w:val="WW-WW8Num2z01"/>
    <w:rPr>
      <w:rFonts w:ascii="Times New Roman" w:hAnsi="Times New Roman"/>
      <w:b/>
      <w:i w:val="0"/>
      <w:sz w:val="24"/>
    </w:rPr>
  </w:style>
  <w:style w:type="character" w:customStyle="1" w:styleId="WW-Fontepargpadro111">
    <w:name w:val="WW-Fonte parág. padrão111"/>
  </w:style>
  <w:style w:type="character" w:customStyle="1" w:styleId="WW-WW8Num2z011">
    <w:name w:val="WW-WW8Num2z011"/>
    <w:rPr>
      <w:rFonts w:ascii="Times New Roman" w:hAnsi="Times New Roman"/>
      <w:b/>
      <w:i w:val="0"/>
      <w:sz w:val="24"/>
    </w:rPr>
  </w:style>
  <w:style w:type="character" w:customStyle="1" w:styleId="WW-Absatz-Standardschriftart11111111111111">
    <w:name w:val="WW-Absatz-Standardschriftart11111111111111"/>
  </w:style>
  <w:style w:type="character" w:customStyle="1" w:styleId="WW-WW8Num2z0111">
    <w:name w:val="WW-WW8Num2z0111"/>
    <w:rPr>
      <w:rFonts w:ascii="Times New Roman" w:hAnsi="Times New Roman"/>
      <w:b/>
      <w:i w:val="0"/>
      <w:sz w:val="24"/>
    </w:rPr>
  </w:style>
  <w:style w:type="character" w:customStyle="1" w:styleId="WW-Fontepargpadro1111">
    <w:name w:val="WW-Fonte parág. padrão1111"/>
  </w:style>
  <w:style w:type="character" w:customStyle="1" w:styleId="WW-WW8Num2z01111">
    <w:name w:val="WW-WW8Num2z01111"/>
    <w:rPr>
      <w:rFonts w:ascii="Times New Roman" w:hAnsi="Times New Roman"/>
      <w:b/>
      <w:i w:val="0"/>
      <w:sz w:val="24"/>
    </w:rPr>
  </w:style>
  <w:style w:type="character" w:customStyle="1" w:styleId="WW-Absatz-Standardschriftart111111111111111">
    <w:name w:val="WW-Absatz-Standardschriftart111111111111111"/>
  </w:style>
  <w:style w:type="character" w:customStyle="1" w:styleId="WW-WW8Num2z011111">
    <w:name w:val="WW-WW8Num2z011111"/>
    <w:rPr>
      <w:rFonts w:ascii="Times New Roman" w:hAnsi="Times New Roman"/>
      <w:b/>
      <w:i w:val="0"/>
      <w:sz w:val="24"/>
    </w:rPr>
  </w:style>
  <w:style w:type="character" w:customStyle="1" w:styleId="WW-Absatz-Standardschriftart1111111111111111">
    <w:name w:val="WW-Absatz-Standardschriftart1111111111111111"/>
  </w:style>
  <w:style w:type="character" w:customStyle="1" w:styleId="WW-WW8Num2z0111111">
    <w:name w:val="WW-WW8Num2z0111111"/>
    <w:rPr>
      <w:rFonts w:ascii="Times New Roman" w:hAnsi="Times New Roman"/>
      <w:b/>
      <w:i w:val="0"/>
      <w:sz w:val="24"/>
    </w:rPr>
  </w:style>
  <w:style w:type="character" w:customStyle="1" w:styleId="WW-WW8Num3z0">
    <w:name w:val="WW-WW8Num3z0"/>
    <w:rPr>
      <w:rFonts w:ascii="Symbol" w:hAnsi="Symbol"/>
      <w:color w:val="auto"/>
    </w:rPr>
  </w:style>
  <w:style w:type="character" w:customStyle="1" w:styleId="WW-Absatz-Standardschriftart11111111111111111">
    <w:name w:val="WW-Absatz-Standardschriftart11111111111111111"/>
  </w:style>
  <w:style w:type="character" w:customStyle="1" w:styleId="WW-WW8Num2z01111111">
    <w:name w:val="WW-WW8Num2z01111111"/>
    <w:rPr>
      <w:rFonts w:ascii="Times New Roman" w:hAnsi="Times New Roman"/>
      <w:b/>
      <w:i w:val="0"/>
      <w:sz w:val="24"/>
    </w:rPr>
  </w:style>
  <w:style w:type="character" w:customStyle="1" w:styleId="WW-WW8Num3z01">
    <w:name w:val="WW-WW8Num3z01"/>
    <w:rPr>
      <w:rFonts w:ascii="Symbol" w:hAnsi="Symbol"/>
      <w:color w:val="auto"/>
    </w:rPr>
  </w:style>
  <w:style w:type="character" w:customStyle="1" w:styleId="WW-Absatz-Standardschriftart111111111111111111">
    <w:name w:val="WW-Absatz-Standardschriftart111111111111111111"/>
  </w:style>
  <w:style w:type="character" w:customStyle="1" w:styleId="WW-WW8Num2z011111111">
    <w:name w:val="WW-WW8Num2z011111111"/>
    <w:rPr>
      <w:rFonts w:ascii="Times New Roman" w:hAnsi="Times New Roman"/>
      <w:b/>
      <w:i w:val="0"/>
      <w:sz w:val="24"/>
    </w:rPr>
  </w:style>
  <w:style w:type="character" w:customStyle="1" w:styleId="WW-WW8Num3z011">
    <w:name w:val="WW-WW8Num3z011"/>
    <w:rPr>
      <w:rFonts w:ascii="Symbol" w:hAnsi="Symbol"/>
      <w:color w:val="auto"/>
    </w:rPr>
  </w:style>
  <w:style w:type="character" w:customStyle="1" w:styleId="WW-Absatz-Standardschriftart1111111111111111111">
    <w:name w:val="WW-Absatz-Standardschriftart1111111111111111111"/>
  </w:style>
  <w:style w:type="character" w:customStyle="1" w:styleId="WW-WW8Num2z0111111111">
    <w:name w:val="WW-WW8Num2z0111111111"/>
    <w:rPr>
      <w:rFonts w:ascii="Times New Roman" w:hAnsi="Times New Roman"/>
      <w:b/>
      <w:i w:val="0"/>
      <w:sz w:val="24"/>
    </w:rPr>
  </w:style>
  <w:style w:type="character" w:customStyle="1" w:styleId="WW-WW8Num3z0111">
    <w:name w:val="WW-WW8Num3z0111"/>
    <w:rPr>
      <w:rFonts w:ascii="Symbol" w:hAnsi="Symbol"/>
      <w:color w:val="auto"/>
    </w:rPr>
  </w:style>
  <w:style w:type="character" w:customStyle="1" w:styleId="WW-Absatz-Standardschriftart11111111111111111111">
    <w:name w:val="WW-Absatz-Standardschriftart11111111111111111111"/>
  </w:style>
  <w:style w:type="character" w:customStyle="1" w:styleId="WW8Num1z0">
    <w:name w:val="WW8Num1z0"/>
    <w:rPr>
      <w:rFonts w:ascii="Times New Roman" w:hAnsi="Times New Roman"/>
      <w:b/>
      <w:i w:val="0"/>
      <w:sz w:val="24"/>
    </w:rPr>
  </w:style>
  <w:style w:type="character" w:customStyle="1" w:styleId="Smbolosdenumerao">
    <w:name w:val="Símbolos de numeração"/>
  </w:style>
  <w:style w:type="character" w:customStyle="1" w:styleId="WW-Smbolosdenumerao">
    <w:name w:val="WW-Símbolos de numeração"/>
  </w:style>
  <w:style w:type="character" w:customStyle="1" w:styleId="WW-Smbolosdenumerao1">
    <w:name w:val="WW-Símbolos de numeração1"/>
  </w:style>
  <w:style w:type="character" w:customStyle="1" w:styleId="WW-Smbolosdenumerao11">
    <w:name w:val="WW-Símbolos de numeração11"/>
  </w:style>
  <w:style w:type="character" w:customStyle="1" w:styleId="WW-Smbolosdenumerao111">
    <w:name w:val="WW-Símbolos de numeração111"/>
  </w:style>
  <w:style w:type="character" w:customStyle="1" w:styleId="WW-Smbolosdenumerao1111">
    <w:name w:val="WW-Símbolos de numeração1111"/>
  </w:style>
  <w:style w:type="character" w:customStyle="1" w:styleId="WW-Smbolosdenumerao11111">
    <w:name w:val="WW-Símbolos de numeração11111"/>
  </w:style>
  <w:style w:type="character" w:customStyle="1" w:styleId="WW-Smbolosdenumerao111111">
    <w:name w:val="WW-Símbolos de numeração111111"/>
  </w:style>
  <w:style w:type="character" w:customStyle="1" w:styleId="WW-Smbolosdenumerao1111111">
    <w:name w:val="WW-Símbolos de numeração1111111"/>
  </w:style>
  <w:style w:type="character" w:customStyle="1" w:styleId="WW-Smbolosdenumerao11111111">
    <w:name w:val="WW-Símbolos de numeração11111111"/>
  </w:style>
  <w:style w:type="character" w:customStyle="1" w:styleId="WW-Smbolosdenumerao111111111">
    <w:name w:val="WW-Símbolos de numeração111111111"/>
  </w:style>
  <w:style w:type="character" w:customStyle="1" w:styleId="WW-Smbolosdenumerao1111111111">
    <w:name w:val="WW-Símbolos de numeração1111111111"/>
  </w:style>
  <w:style w:type="character" w:styleId="Forte">
    <w:name w:val="Strong"/>
    <w:qFormat/>
    <w:rPr>
      <w:b/>
      <w:bCs/>
    </w:rPr>
  </w:style>
  <w:style w:type="character" w:customStyle="1" w:styleId="WW-WW8Num3z01111">
    <w:name w:val="WW-WW8Num3z01111"/>
    <w:rPr>
      <w:rFonts w:ascii="Symbol" w:hAnsi="Symbol"/>
      <w:color w:val="auto"/>
    </w:rPr>
  </w:style>
  <w:style w:type="character" w:styleId="Nmerodepgina">
    <w:name w:val="page number"/>
    <w:basedOn w:val="WW-Fontepargpadro111"/>
    <w:semiHidden/>
  </w:style>
  <w:style w:type="character" w:customStyle="1" w:styleId="WW-Smbolosdenumerao11111111111">
    <w:name w:val="WW-Símbolos de numeração11111111111"/>
  </w:style>
  <w:style w:type="character" w:customStyle="1" w:styleId="WW-Smbolosdenumerao111111112">
    <w:name w:val="WW-Símbolos de numeração111111112"/>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link w:val="CorpodetextoChar"/>
    <w:semiHidden/>
    <w:pPr>
      <w:spacing w:after="120"/>
    </w:pPr>
  </w:style>
  <w:style w:type="paragraph" w:styleId="Lista">
    <w:name w:val="List"/>
    <w:basedOn w:val="Corpodetexto"/>
    <w:semiHidden/>
    <w:rPr>
      <w:rFonts w:cs="Tahoma"/>
    </w:rPr>
  </w:style>
  <w:style w:type="paragraph" w:styleId="Legenda">
    <w:name w:val="caption"/>
    <w:basedOn w:val="Normal"/>
    <w:qFormat/>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Ttulo">
    <w:name w:val="Title"/>
    <w:basedOn w:val="Normal"/>
    <w:next w:val="Corpodetexto"/>
    <w:qFormat/>
    <w:pPr>
      <w:keepNext/>
      <w:spacing w:before="240" w:after="120"/>
    </w:pPr>
    <w:rPr>
      <w:rFonts w:ascii="Arial" w:hAnsi="Arial" w:cs="Tahoma"/>
      <w:sz w:val="20"/>
      <w:szCs w:val="28"/>
    </w:rPr>
  </w:style>
  <w:style w:type="paragraph" w:styleId="Subttulo">
    <w:name w:val="Subtitle"/>
    <w:basedOn w:val="Ttulo"/>
    <w:next w:val="Corpodetexto"/>
    <w:qFormat/>
    <w:pPr>
      <w:jc w:val="center"/>
    </w:pPr>
    <w:rPr>
      <w:i/>
      <w:iCs/>
    </w:rPr>
  </w:style>
  <w:style w:type="paragraph" w:customStyle="1" w:styleId="WW-Ttulo">
    <w:name w:val="WW-Título"/>
    <w:basedOn w:val="Normal"/>
    <w:next w:val="Corpodetexto"/>
    <w:pPr>
      <w:keepNext/>
      <w:spacing w:before="240" w:after="120"/>
    </w:pPr>
    <w:rPr>
      <w:rFonts w:ascii="Arial" w:hAnsi="Arial" w:cs="Tahoma"/>
      <w:sz w:val="28"/>
      <w:szCs w:val="28"/>
    </w:rPr>
  </w:style>
  <w:style w:type="paragraph" w:customStyle="1" w:styleId="Legenda2">
    <w:name w:val="Legenda2"/>
    <w:basedOn w:val="Normal"/>
    <w:pPr>
      <w:suppressLineNumbers/>
      <w:spacing w:before="120" w:after="120"/>
    </w:pPr>
    <w:rPr>
      <w:rFonts w:cs="Tahoma"/>
      <w:i/>
      <w:iCs/>
      <w:sz w:val="20"/>
    </w:rPr>
  </w:style>
  <w:style w:type="paragraph" w:customStyle="1" w:styleId="Ttulo20">
    <w:name w:val="Título2"/>
    <w:basedOn w:val="Normal"/>
    <w:next w:val="Corpodetexto"/>
    <w:pPr>
      <w:keepNext/>
      <w:spacing w:before="240" w:after="120"/>
    </w:pPr>
    <w:rPr>
      <w:rFonts w:ascii="Arial" w:hAnsi="Arial" w:cs="Tahoma"/>
      <w:sz w:val="28"/>
      <w:szCs w:val="28"/>
    </w:rPr>
  </w:style>
  <w:style w:type="paragraph" w:customStyle="1" w:styleId="Legenda1">
    <w:name w:val="Legenda1"/>
    <w:basedOn w:val="Normal"/>
    <w:pPr>
      <w:suppressLineNumbers/>
      <w:spacing w:before="120" w:after="120"/>
    </w:pPr>
    <w:rPr>
      <w:rFonts w:cs="Tahoma"/>
      <w:i/>
      <w:iCs/>
      <w:sz w:val="20"/>
    </w:rPr>
  </w:style>
  <w:style w:type="paragraph" w:customStyle="1" w:styleId="Ttulo10">
    <w:name w:val="Título1"/>
    <w:basedOn w:val="Normal"/>
    <w:next w:val="Corpodetexto"/>
    <w:pPr>
      <w:keepNext/>
      <w:spacing w:before="240" w:after="120"/>
    </w:pPr>
    <w:rPr>
      <w:rFonts w:ascii="Arial" w:hAnsi="Arial" w:cs="Tahoma"/>
      <w:sz w:val="28"/>
      <w:szCs w:val="28"/>
    </w:rPr>
  </w:style>
  <w:style w:type="paragraph" w:customStyle="1" w:styleId="WW-Recuodecorpodetexto2">
    <w:name w:val="WW-Recuo de corpo de texto 2"/>
    <w:basedOn w:val="Normal"/>
    <w:pPr>
      <w:tabs>
        <w:tab w:val="left" w:pos="8647"/>
        <w:tab w:val="left" w:pos="10773"/>
      </w:tabs>
      <w:jc w:val="both"/>
    </w:pPr>
    <w:rPr>
      <w:rFonts w:ascii="Arial" w:hAnsi="Arial" w:cs="Arial"/>
    </w:rPr>
  </w:style>
  <w:style w:type="paragraph" w:customStyle="1" w:styleId="Contedodatabela">
    <w:name w:val="Conteúdo da tabela"/>
    <w:basedOn w:val="Corpodetexto"/>
    <w:pPr>
      <w:suppressLineNumbers/>
    </w:pPr>
  </w:style>
  <w:style w:type="paragraph" w:customStyle="1" w:styleId="Ttulodatabela">
    <w:name w:val="Título da tabela"/>
    <w:basedOn w:val="Contedodatabela"/>
    <w:pPr>
      <w:jc w:val="center"/>
    </w:pPr>
    <w:rPr>
      <w:b/>
      <w:i/>
    </w:rPr>
  </w:style>
  <w:style w:type="paragraph" w:customStyle="1" w:styleId="WW-Recuodecorpodetexto21">
    <w:name w:val="WW-Recuo de corpo de texto 21"/>
    <w:basedOn w:val="Normal"/>
    <w:pPr>
      <w:tabs>
        <w:tab w:val="left" w:pos="10489"/>
      </w:tabs>
      <w:ind w:left="426"/>
      <w:jc w:val="both"/>
    </w:pPr>
    <w:rPr>
      <w:color w:val="000000"/>
    </w:rPr>
  </w:style>
  <w:style w:type="paragraph" w:customStyle="1" w:styleId="WW-Recuodecorpodetexto31">
    <w:name w:val="WW-Recuo de corpo de texto 31"/>
    <w:basedOn w:val="Normal"/>
    <w:pPr>
      <w:ind w:left="450"/>
      <w:jc w:val="both"/>
    </w:pPr>
  </w:style>
  <w:style w:type="paragraph" w:customStyle="1" w:styleId="WW-Textodebalo">
    <w:name w:val="WW-Texto de balão"/>
    <w:basedOn w:val="Normal"/>
    <w:rPr>
      <w:rFonts w:ascii="Tahoma" w:hAnsi="Tahoma" w:cs="Tahoma"/>
      <w:sz w:val="16"/>
      <w:szCs w:val="16"/>
    </w:rPr>
  </w:style>
  <w:style w:type="paragraph" w:customStyle="1" w:styleId="Corpodetexto21">
    <w:name w:val="Corpo de texto 21"/>
    <w:basedOn w:val="Normal"/>
    <w:pPr>
      <w:overflowPunct w:val="0"/>
      <w:autoSpaceDE w:val="0"/>
      <w:spacing w:line="240" w:lineRule="exact"/>
      <w:ind w:left="720" w:hanging="720"/>
      <w:textAlignment w:val="baseline"/>
    </w:pPr>
  </w:style>
  <w:style w:type="paragraph" w:styleId="Recuodecorpodetexto">
    <w:name w:val="Body Text Indent"/>
    <w:basedOn w:val="Normal"/>
    <w:semiHidden/>
    <w:pPr>
      <w:ind w:left="142"/>
    </w:pPr>
  </w:style>
  <w:style w:type="paragraph" w:customStyle="1" w:styleId="WW-Recuodecorpodetexto3">
    <w:name w:val="WW-Recuo de corpo de texto 3"/>
    <w:basedOn w:val="Normal"/>
    <w:pPr>
      <w:ind w:left="708"/>
    </w:pPr>
    <w:rPr>
      <w:rFonts w:ascii="Arial" w:hAnsi="Arial" w:cs="Arial"/>
      <w:sz w:val="22"/>
    </w:rPr>
  </w:style>
  <w:style w:type="paragraph" w:customStyle="1" w:styleId="WW-Commarcadores3">
    <w:name w:val="WW-Com marcadores 3"/>
    <w:basedOn w:val="Normal"/>
    <w:pPr>
      <w:tabs>
        <w:tab w:val="left" w:pos="1134"/>
      </w:tabs>
      <w:overflowPunct w:val="0"/>
      <w:autoSpaceDE w:val="0"/>
      <w:ind w:left="1134" w:hanging="425"/>
      <w:textAlignment w:val="baseline"/>
    </w:pPr>
  </w:style>
  <w:style w:type="paragraph" w:customStyle="1" w:styleId="WW-Textodebalo1">
    <w:name w:val="WW-Texto de balão1"/>
    <w:basedOn w:val="Normal"/>
    <w:rPr>
      <w:rFonts w:ascii="Tahoma" w:hAnsi="Tahoma" w:cs="Tahoma"/>
      <w:sz w:val="16"/>
      <w:szCs w:val="16"/>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link w:val="CabealhoChar"/>
    <w:uiPriority w:val="99"/>
    <w:pPr>
      <w:tabs>
        <w:tab w:val="center" w:pos="4419"/>
        <w:tab w:val="right" w:pos="8838"/>
      </w:tabs>
    </w:pPr>
  </w:style>
  <w:style w:type="paragraph" w:customStyle="1" w:styleId="Contedodamoldura">
    <w:name w:val="Conteúdo da moldura"/>
    <w:basedOn w:val="Corpodetexto"/>
  </w:style>
  <w:style w:type="paragraph" w:styleId="NormalWeb">
    <w:name w:val="Normal (Web)"/>
    <w:basedOn w:val="Normal"/>
    <w:semiHidden/>
    <w:pPr>
      <w:widowControl/>
      <w:suppressAutoHyphens w:val="0"/>
      <w:spacing w:before="100"/>
      <w:jc w:val="both"/>
    </w:pPr>
    <w:rPr>
      <w:rFonts w:eastAsia="Times New Roman"/>
      <w:szCs w:val="24"/>
    </w:rPr>
  </w:style>
  <w:style w:type="paragraph" w:styleId="Corpodetexto2">
    <w:name w:val="Body Text 2"/>
    <w:basedOn w:val="Normal"/>
    <w:link w:val="Corpodetexto2Char"/>
    <w:semiHidden/>
    <w:pPr>
      <w:spacing w:line="200" w:lineRule="atLeast"/>
      <w:jc w:val="both"/>
    </w:pPr>
    <w:rPr>
      <w:rFonts w:ascii="Arial" w:hAnsi="Arial" w:cs="Arial"/>
      <w:bCs/>
      <w:color w:val="FF0000"/>
      <w:sz w:val="22"/>
      <w:szCs w:val="22"/>
    </w:rPr>
  </w:style>
  <w:style w:type="paragraph" w:styleId="Corpodetexto3">
    <w:name w:val="Body Text 3"/>
    <w:basedOn w:val="Normal"/>
    <w:semiHidden/>
    <w:pPr>
      <w:tabs>
        <w:tab w:val="left" w:pos="10915"/>
      </w:tabs>
      <w:spacing w:line="200" w:lineRule="atLeast"/>
      <w:jc w:val="both"/>
    </w:pPr>
    <w:rPr>
      <w:bCs/>
    </w:rPr>
  </w:style>
  <w:style w:type="paragraph" w:styleId="Recuodecorpodetexto2">
    <w:name w:val="Body Text Indent 2"/>
    <w:basedOn w:val="Normal"/>
    <w:semiHidden/>
    <w:pPr>
      <w:tabs>
        <w:tab w:val="left" w:pos="851"/>
        <w:tab w:val="left" w:pos="10915"/>
      </w:tabs>
      <w:spacing w:line="200" w:lineRule="atLeast"/>
      <w:ind w:left="426"/>
      <w:jc w:val="both"/>
    </w:pPr>
    <w:rPr>
      <w:rFonts w:ascii="Arial" w:hAnsi="Arial" w:cs="Arial"/>
      <w:sz w:val="22"/>
      <w:szCs w:val="22"/>
    </w:rPr>
  </w:style>
  <w:style w:type="paragraph" w:styleId="Textodebalo">
    <w:name w:val="Balloon Text"/>
    <w:basedOn w:val="Normal"/>
    <w:rPr>
      <w:rFonts w:ascii="Tahoma" w:hAnsi="Tahoma" w:cs="Tahoma"/>
      <w:sz w:val="16"/>
      <w:szCs w:val="16"/>
    </w:rPr>
  </w:style>
  <w:style w:type="paragraph" w:styleId="Recuodecorpodetexto3">
    <w:name w:val="Body Text Indent 3"/>
    <w:basedOn w:val="Normal"/>
    <w:semiHidden/>
    <w:pPr>
      <w:ind w:left="567" w:hanging="567"/>
      <w:jc w:val="both"/>
    </w:pPr>
    <w:rPr>
      <w:rFonts w:ascii="Arial" w:hAnsi="Arial"/>
      <w:szCs w:val="24"/>
    </w:rPr>
  </w:style>
  <w:style w:type="paragraph" w:styleId="Textoembloco">
    <w:name w:val="Block Text"/>
    <w:basedOn w:val="Normal"/>
    <w:semiHidden/>
    <w:pPr>
      <w:widowControl/>
      <w:suppressAutoHyphens w:val="0"/>
      <w:spacing w:line="288" w:lineRule="auto"/>
      <w:ind w:left="1134" w:right="567" w:hanging="567"/>
      <w:jc w:val="both"/>
    </w:pPr>
    <w:rPr>
      <w:rFonts w:ascii="Arial" w:eastAsia="Times New Roman" w:hAnsi="Arial" w:cs="Arial"/>
      <w:i/>
      <w:iCs/>
      <w:szCs w:val="24"/>
    </w:rPr>
  </w:style>
  <w:style w:type="paragraph" w:customStyle="1" w:styleId="Textoembloco1">
    <w:name w:val="Texto em bloco1"/>
    <w:basedOn w:val="Normal"/>
    <w:pPr>
      <w:widowControl/>
      <w:suppressAutoHyphens w:val="0"/>
      <w:overflowPunct w:val="0"/>
      <w:autoSpaceDE w:val="0"/>
      <w:ind w:left="709" w:right="-6"/>
      <w:textAlignment w:val="baseline"/>
    </w:pPr>
    <w:rPr>
      <w:rFonts w:eastAsia="Times New Roman"/>
      <w:szCs w:val="24"/>
    </w:rPr>
  </w:style>
  <w:style w:type="paragraph" w:customStyle="1" w:styleId="Recuodecorpodetexto31">
    <w:name w:val="Recuo de corpo de texto 31"/>
    <w:basedOn w:val="Normal"/>
    <w:pPr>
      <w:suppressAutoHyphens w:val="0"/>
      <w:overflowPunct w:val="0"/>
      <w:autoSpaceDE w:val="0"/>
      <w:ind w:left="706"/>
      <w:textAlignment w:val="baseline"/>
    </w:pPr>
    <w:rPr>
      <w:rFonts w:eastAsia="Times New Roman"/>
    </w:rPr>
  </w:style>
  <w:style w:type="paragraph" w:customStyle="1" w:styleId="xl24">
    <w:name w:val="xl24"/>
    <w:basedOn w:val="Normal"/>
    <w:pPr>
      <w:widowControl/>
      <w:suppressAutoHyphens w:val="0"/>
      <w:spacing w:before="100" w:beforeAutospacing="1" w:after="100" w:afterAutospacing="1"/>
    </w:pPr>
    <w:rPr>
      <w:rFonts w:eastAsia="Times New Roman"/>
      <w:szCs w:val="24"/>
      <w:lang w:eastAsia="pt-BR"/>
    </w:rPr>
  </w:style>
  <w:style w:type="paragraph" w:customStyle="1" w:styleId="xl25">
    <w:name w:val="xl25"/>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26">
    <w:name w:val="xl26"/>
    <w:basedOn w:val="Normal"/>
    <w:pPr>
      <w:widowControl/>
      <w:suppressAutoHyphens w:val="0"/>
      <w:spacing w:before="100" w:beforeAutospacing="1" w:after="100" w:afterAutospacing="1"/>
    </w:pPr>
    <w:rPr>
      <w:rFonts w:eastAsia="Times New Roman"/>
      <w:b/>
      <w:bCs/>
      <w:szCs w:val="24"/>
      <w:lang w:eastAsia="pt-BR"/>
    </w:rPr>
  </w:style>
  <w:style w:type="paragraph" w:customStyle="1" w:styleId="xl27">
    <w:name w:val="xl27"/>
    <w:basedOn w:val="Normal"/>
    <w:pPr>
      <w:widowControl/>
      <w:suppressAutoHyphens w:val="0"/>
      <w:spacing w:before="100" w:beforeAutospacing="1" w:after="100" w:afterAutospacing="1"/>
    </w:pPr>
    <w:rPr>
      <w:rFonts w:eastAsia="Times New Roman"/>
      <w:b/>
      <w:bCs/>
      <w:szCs w:val="24"/>
      <w:lang w:eastAsia="pt-BR"/>
    </w:rPr>
  </w:style>
  <w:style w:type="paragraph" w:customStyle="1" w:styleId="xl29">
    <w:name w:val="xl29"/>
    <w:basedOn w:val="Normal"/>
    <w:pPr>
      <w:widowControl/>
      <w:suppressAutoHyphens w:val="0"/>
      <w:spacing w:before="100" w:beforeAutospacing="1" w:after="100" w:afterAutospacing="1"/>
      <w:jc w:val="right"/>
    </w:pPr>
    <w:rPr>
      <w:rFonts w:eastAsia="Times New Roman"/>
      <w:szCs w:val="24"/>
      <w:lang w:eastAsia="pt-BR"/>
    </w:rPr>
  </w:style>
  <w:style w:type="paragraph" w:customStyle="1" w:styleId="xl30">
    <w:name w:val="xl30"/>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31">
    <w:name w:val="xl31"/>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32">
    <w:name w:val="xl32"/>
    <w:basedOn w:val="Normal"/>
    <w:pPr>
      <w:widowControl/>
      <w:pBdr>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33">
    <w:name w:val="xl33"/>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4">
    <w:name w:val="xl34"/>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35">
    <w:name w:val="xl35"/>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6">
    <w:name w:val="xl3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37">
    <w:name w:val="xl37"/>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38">
    <w:name w:val="xl38"/>
    <w:basedOn w:val="Normal"/>
    <w:pPr>
      <w:widowControl/>
      <w:suppressAutoHyphens w:val="0"/>
      <w:spacing w:before="100" w:beforeAutospacing="1" w:after="100" w:afterAutospacing="1"/>
      <w:jc w:val="right"/>
    </w:pPr>
    <w:rPr>
      <w:rFonts w:eastAsia="Times New Roman"/>
      <w:i/>
      <w:iCs/>
      <w:sz w:val="16"/>
      <w:szCs w:val="16"/>
      <w:lang w:eastAsia="pt-BR"/>
    </w:rPr>
  </w:style>
  <w:style w:type="paragraph" w:customStyle="1" w:styleId="xl39">
    <w:name w:val="xl39"/>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0">
    <w:name w:val="xl40"/>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41">
    <w:name w:val="xl41"/>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2">
    <w:name w:val="xl42"/>
    <w:basedOn w:val="Normal"/>
    <w:pPr>
      <w:widowControl/>
      <w:suppressAutoHyphens w:val="0"/>
      <w:spacing w:before="100" w:beforeAutospacing="1" w:after="100" w:afterAutospacing="1"/>
      <w:textAlignment w:val="top"/>
    </w:pPr>
    <w:rPr>
      <w:rFonts w:eastAsia="Times New Roman"/>
      <w:b/>
      <w:bCs/>
      <w:sz w:val="16"/>
      <w:szCs w:val="16"/>
      <w:lang w:eastAsia="pt-BR"/>
    </w:rPr>
  </w:style>
  <w:style w:type="paragraph" w:customStyle="1" w:styleId="xl43">
    <w:name w:val="xl43"/>
    <w:basedOn w:val="Normal"/>
    <w:pPr>
      <w:widowControl/>
      <w:suppressAutoHyphens w:val="0"/>
      <w:spacing w:before="100" w:beforeAutospacing="1" w:after="100" w:afterAutospacing="1"/>
      <w:textAlignment w:val="top"/>
    </w:pPr>
    <w:rPr>
      <w:rFonts w:eastAsia="Times New Roman"/>
      <w:sz w:val="16"/>
      <w:szCs w:val="16"/>
      <w:lang w:eastAsia="pt-BR"/>
    </w:rPr>
  </w:style>
  <w:style w:type="paragraph" w:customStyle="1" w:styleId="xl44">
    <w:name w:val="xl44"/>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5">
    <w:name w:val="xl45"/>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46">
    <w:name w:val="xl46"/>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7">
    <w:name w:val="xl47"/>
    <w:basedOn w:val="Normal"/>
    <w:pPr>
      <w:widowControl/>
      <w:pBdr>
        <w:top w:val="single" w:sz="4" w:space="0" w:color="000000"/>
        <w:bottom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48">
    <w:name w:val="xl48"/>
    <w:basedOn w:val="Normal"/>
    <w:pPr>
      <w:widowControl/>
      <w:suppressAutoHyphens w:val="0"/>
      <w:spacing w:before="100" w:beforeAutospacing="1" w:after="100" w:afterAutospacing="1"/>
      <w:jc w:val="right"/>
    </w:pPr>
    <w:rPr>
      <w:rFonts w:eastAsia="Times New Roman"/>
      <w:b/>
      <w:bCs/>
      <w:sz w:val="16"/>
      <w:szCs w:val="16"/>
      <w:lang w:eastAsia="pt-BR"/>
    </w:rPr>
  </w:style>
  <w:style w:type="paragraph" w:customStyle="1" w:styleId="xl49">
    <w:name w:val="xl49"/>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0">
    <w:name w:val="xl50"/>
    <w:basedOn w:val="Normal"/>
    <w:pPr>
      <w:widowControl/>
      <w:suppressAutoHyphens w:val="0"/>
      <w:spacing w:before="100" w:beforeAutospacing="1" w:after="100" w:afterAutospacing="1"/>
      <w:jc w:val="right"/>
    </w:pPr>
    <w:rPr>
      <w:rFonts w:eastAsia="Times New Roman"/>
      <w:sz w:val="16"/>
      <w:szCs w:val="16"/>
      <w:lang w:eastAsia="pt-BR"/>
    </w:rPr>
  </w:style>
  <w:style w:type="paragraph" w:customStyle="1" w:styleId="xl51">
    <w:name w:val="xl51"/>
    <w:basedOn w:val="Normal"/>
    <w:pPr>
      <w:widowControl/>
      <w:pBdr>
        <w:bottom w:val="single" w:sz="4" w:space="0" w:color="000000"/>
      </w:pBdr>
      <w:suppressAutoHyphens w:val="0"/>
      <w:spacing w:before="100" w:beforeAutospacing="1" w:after="100" w:afterAutospacing="1"/>
      <w:jc w:val="right"/>
    </w:pPr>
    <w:rPr>
      <w:rFonts w:eastAsia="Times New Roman"/>
      <w:sz w:val="16"/>
      <w:szCs w:val="16"/>
      <w:lang w:eastAsia="pt-BR"/>
    </w:rPr>
  </w:style>
  <w:style w:type="paragraph" w:customStyle="1" w:styleId="xl52">
    <w:name w:val="xl52"/>
    <w:basedOn w:val="Normal"/>
    <w:pPr>
      <w:widowControl/>
      <w:pBdr>
        <w:top w:val="single" w:sz="4"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3">
    <w:name w:val="xl53"/>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54">
    <w:name w:val="xl54"/>
    <w:basedOn w:val="Normal"/>
    <w:pPr>
      <w:widowControl/>
      <w:suppressAutoHyphens w:val="0"/>
      <w:spacing w:before="100" w:beforeAutospacing="1" w:after="100" w:afterAutospacing="1"/>
    </w:pPr>
    <w:rPr>
      <w:rFonts w:eastAsia="Times New Roman"/>
      <w:sz w:val="16"/>
      <w:szCs w:val="16"/>
      <w:lang w:eastAsia="pt-BR"/>
    </w:rPr>
  </w:style>
  <w:style w:type="paragraph" w:customStyle="1" w:styleId="xl55">
    <w:name w:val="xl55"/>
    <w:basedOn w:val="Normal"/>
    <w:pPr>
      <w:widowControl/>
      <w:pBdr>
        <w:bottom w:val="double" w:sz="6" w:space="0" w:color="000000"/>
      </w:pBdr>
      <w:suppressAutoHyphens w:val="0"/>
      <w:spacing w:before="100" w:beforeAutospacing="1" w:after="100" w:afterAutospacing="1"/>
      <w:jc w:val="right"/>
    </w:pPr>
    <w:rPr>
      <w:rFonts w:eastAsia="Times New Roman"/>
      <w:b/>
      <w:bCs/>
      <w:sz w:val="16"/>
      <w:szCs w:val="16"/>
      <w:lang w:eastAsia="pt-BR"/>
    </w:rPr>
  </w:style>
  <w:style w:type="paragraph" w:customStyle="1" w:styleId="xl56">
    <w:name w:val="xl56"/>
    <w:basedOn w:val="Normal"/>
    <w:pPr>
      <w:widowControl/>
      <w:suppressAutoHyphens w:val="0"/>
      <w:spacing w:before="100" w:beforeAutospacing="1" w:after="100" w:afterAutospacing="1"/>
    </w:pPr>
    <w:rPr>
      <w:rFonts w:eastAsia="Times New Roman"/>
      <w:b/>
      <w:bCs/>
      <w:sz w:val="16"/>
      <w:szCs w:val="16"/>
      <w:lang w:eastAsia="pt-BR"/>
    </w:rPr>
  </w:style>
  <w:style w:type="paragraph" w:customStyle="1" w:styleId="xl28">
    <w:name w:val="xl28"/>
    <w:basedOn w:val="Normal"/>
    <w:pPr>
      <w:widowControl/>
      <w:pBdr>
        <w:bottom w:val="single" w:sz="4" w:space="0" w:color="000000"/>
      </w:pBdr>
      <w:suppressAutoHyphens w:val="0"/>
      <w:spacing w:before="100" w:beforeAutospacing="1" w:after="100" w:afterAutospacing="1"/>
      <w:jc w:val="right"/>
    </w:pPr>
    <w:rPr>
      <w:rFonts w:eastAsia="Times New Roman"/>
      <w:b/>
      <w:bCs/>
      <w:szCs w:val="24"/>
      <w:lang w:eastAsia="pt-BR"/>
    </w:rPr>
  </w:style>
  <w:style w:type="paragraph" w:styleId="MapadoDocumento">
    <w:name w:val="Document Map"/>
    <w:basedOn w:val="Normal"/>
    <w:semiHidden/>
    <w:pPr>
      <w:shd w:val="clear" w:color="auto" w:fill="000080"/>
    </w:pPr>
    <w:rPr>
      <w:rFonts w:ascii="Tahoma" w:hAnsi="Tahoma" w:cs="Tahoma"/>
    </w:rPr>
  </w:style>
  <w:style w:type="paragraph" w:styleId="TextosemFormatao">
    <w:name w:val="Plain Text"/>
    <w:basedOn w:val="Normal"/>
    <w:link w:val="TextosemFormataoChar"/>
    <w:semiHidden/>
    <w:pPr>
      <w:widowControl/>
      <w:suppressAutoHyphens w:val="0"/>
    </w:pPr>
    <w:rPr>
      <w:rFonts w:ascii="Courier New" w:eastAsia="Times New Roman" w:hAnsi="Courier New"/>
      <w:sz w:val="20"/>
      <w:lang w:eastAsia="pt-BR"/>
    </w:rPr>
  </w:style>
  <w:style w:type="character" w:styleId="nfase">
    <w:name w:val="Emphasis"/>
    <w:qFormat/>
    <w:rPr>
      <w:i/>
      <w:iCs/>
    </w:rPr>
  </w:style>
  <w:style w:type="character" w:customStyle="1" w:styleId="Ttulo1Char">
    <w:name w:val="Título 1 Char"/>
    <w:link w:val="Ttulo1"/>
    <w:locked/>
    <w:rPr>
      <w:rFonts w:ascii="Arial" w:eastAsia="Lucida Sans Unicode" w:hAnsi="Arial"/>
      <w:b/>
      <w:lang w:eastAsia="ar-SA"/>
    </w:rPr>
  </w:style>
  <w:style w:type="character" w:customStyle="1" w:styleId="Ttulo2Char">
    <w:name w:val="Título 2 Char"/>
    <w:link w:val="Ttulo2"/>
    <w:uiPriority w:val="99"/>
    <w:locked/>
    <w:rPr>
      <w:rFonts w:ascii="Arial" w:eastAsia="Lucida Sans Unicode" w:hAnsi="Arial" w:cs="Arial"/>
      <w:b/>
      <w:sz w:val="22"/>
      <w:szCs w:val="22"/>
      <w:lang w:eastAsia="ar-SA"/>
    </w:rPr>
  </w:style>
  <w:style w:type="paragraph" w:customStyle="1" w:styleId="Standard">
    <w:name w:val="Standard"/>
    <w:pPr>
      <w:suppressAutoHyphens/>
      <w:autoSpaceDN w:val="0"/>
      <w:jc w:val="both"/>
      <w:textAlignment w:val="baseline"/>
    </w:pPr>
    <w:rPr>
      <w:rFonts w:ascii="Arial" w:hAnsi="Arial"/>
      <w:kern w:val="3"/>
      <w:sz w:val="22"/>
      <w:szCs w:val="24"/>
      <w:lang w:eastAsia="zh-CN"/>
    </w:rPr>
  </w:style>
  <w:style w:type="paragraph" w:customStyle="1" w:styleId="Texto">
    <w:name w:val="Texto"/>
    <w:basedOn w:val="Corpodetexto"/>
    <w:pPr>
      <w:widowControl/>
      <w:suppressAutoHyphens w:val="0"/>
      <w:jc w:val="both"/>
    </w:pPr>
    <w:rPr>
      <w:rFonts w:ascii="Arial" w:eastAsia="Times New Roman" w:hAnsi="Arial"/>
      <w:bCs/>
      <w:sz w:val="22"/>
      <w:szCs w:val="24"/>
      <w:lang w:eastAsia="pt-BR"/>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link w:val="Textodecomentrio"/>
    <w:uiPriority w:val="99"/>
    <w:semiHidden/>
    <w:rPr>
      <w:rFonts w:eastAsia="Lucida Sans Unicode"/>
      <w:lang w:eastAsia="ar-SA"/>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rFonts w:eastAsia="Lucida Sans Unicode"/>
      <w:b/>
      <w:bCs/>
      <w:lang w:eastAsia="ar-SA"/>
    </w:rPr>
  </w:style>
  <w:style w:type="paragraph" w:customStyle="1" w:styleId="Default">
    <w:name w:val="Default"/>
    <w:pPr>
      <w:autoSpaceDE w:val="0"/>
      <w:autoSpaceDN w:val="0"/>
      <w:adjustRightInd w:val="0"/>
    </w:pPr>
    <w:rPr>
      <w:rFonts w:eastAsia="MS Mincho"/>
      <w:color w:val="000000"/>
      <w:sz w:val="24"/>
      <w:szCs w:val="24"/>
    </w:rPr>
  </w:style>
  <w:style w:type="character" w:customStyle="1" w:styleId="object">
    <w:name w:val="object"/>
  </w:style>
  <w:style w:type="paragraph" w:styleId="PargrafodaLista">
    <w:name w:val="List Paragraph"/>
    <w:basedOn w:val="Normal"/>
    <w:uiPriority w:val="34"/>
    <w:qFormat/>
    <w:pPr>
      <w:ind w:left="720"/>
      <w:contextualSpacing/>
    </w:pPr>
  </w:style>
  <w:style w:type="character" w:customStyle="1" w:styleId="CorpodetextoChar">
    <w:name w:val="Corpo de texto Char"/>
    <w:basedOn w:val="Fontepargpadro"/>
    <w:link w:val="Corpodetexto"/>
    <w:semiHidden/>
    <w:rPr>
      <w:rFonts w:eastAsia="Lucida Sans Unicode"/>
      <w:sz w:val="24"/>
      <w:lang w:eastAsia="ar-SA"/>
    </w:rPr>
  </w:style>
  <w:style w:type="character" w:customStyle="1" w:styleId="Corpodetexto2Char">
    <w:name w:val="Corpo de texto 2 Char"/>
    <w:basedOn w:val="Fontepargpadro"/>
    <w:link w:val="Corpodetexto2"/>
    <w:semiHidden/>
    <w:rPr>
      <w:rFonts w:ascii="Arial" w:eastAsia="Lucida Sans Unicode" w:hAnsi="Arial" w:cs="Arial"/>
      <w:bCs/>
      <w:color w:val="FF0000"/>
      <w:sz w:val="22"/>
      <w:szCs w:val="22"/>
      <w:lang w:eastAsia="ar-SA"/>
    </w:rPr>
  </w:style>
  <w:style w:type="character" w:customStyle="1" w:styleId="TextosemFormataoChar">
    <w:name w:val="Texto sem Formatação Char"/>
    <w:basedOn w:val="Fontepargpadro"/>
    <w:link w:val="TextosemFormatao"/>
    <w:semiHidden/>
    <w:rPr>
      <w:rFonts w:ascii="Courier New" w:hAnsi="Courier New"/>
    </w:rPr>
  </w:style>
  <w:style w:type="character" w:customStyle="1" w:styleId="CabealhoChar">
    <w:name w:val="Cabeçalho Char"/>
    <w:basedOn w:val="Fontepargpadro"/>
    <w:link w:val="Cabealho"/>
    <w:uiPriority w:val="99"/>
    <w:rPr>
      <w:rFonts w:eastAsia="Lucida Sans Unicode"/>
      <w:sz w:val="24"/>
      <w:lang w:eastAsia="ar-SA"/>
    </w:rPr>
  </w:style>
  <w:style w:type="table" w:styleId="Tabelacomgrade">
    <w:name w:val="Table Grid"/>
    <w:basedOn w:val="Tabelanormal"/>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qFormat/>
    <w:rPr>
      <w:rFonts w:ascii="Calibri" w:eastAsia="SimSun" w:hAnsi="Calibri" w:cs="Calibri"/>
      <w:sz w:val="22"/>
      <w:szCs w:val="22"/>
    </w:rPr>
  </w:style>
  <w:style w:type="paragraph" w:styleId="Reviso">
    <w:name w:val="Revision"/>
    <w:hidden/>
    <w:uiPriority w:val="99"/>
    <w:semiHidden/>
    <w:rPr>
      <w:rFonts w:eastAsia="Lucida Sans Unicode"/>
      <w:sz w:val="24"/>
      <w:lang w:eastAsia="ar-SA"/>
    </w:rPr>
  </w:style>
  <w:style w:type="character" w:customStyle="1" w:styleId="RodapChar">
    <w:name w:val="Rodapé Char"/>
    <w:basedOn w:val="Fontepargpadro"/>
    <w:link w:val="Rodap"/>
    <w:uiPriority w:val="99"/>
    <w:rPr>
      <w:rFonts w:eastAsia="Lucida Sans Unicode"/>
      <w:sz w:val="24"/>
      <w:lang w:eastAsia="ar-SA"/>
    </w:rPr>
  </w:style>
  <w:style w:type="character" w:customStyle="1" w:styleId="tgc">
    <w:name w:val="_tgc"/>
    <w:basedOn w:val="Fontepargpadro"/>
  </w:style>
  <w:style w:type="character" w:styleId="Hyperlink">
    <w:name w:val="Hyperlink"/>
    <w:basedOn w:val="Fontepargpadro"/>
    <w:uiPriority w:val="99"/>
    <w:unhideWhenUsed/>
    <w:rPr>
      <w:color w:val="0563C1" w:themeColor="hyperlink"/>
      <w:u w:val="single"/>
    </w:rPr>
  </w:style>
  <w:style w:type="character" w:styleId="HiperlinkVisitado">
    <w:name w:val="FollowedHyperlink"/>
    <w:basedOn w:val="Fontepargpadro"/>
    <w:uiPriority w:val="99"/>
    <w:semiHidden/>
    <w:unhideWhenUsed/>
    <w:rPr>
      <w:color w:val="954F72" w:themeColor="followedHyperlink"/>
      <w:u w:val="single"/>
    </w:rPr>
  </w:style>
  <w:style w:type="paragraph" w:customStyle="1" w:styleId="Estilo1">
    <w:name w:val="Estilo1"/>
    <w:basedOn w:val="Normal"/>
    <w:link w:val="Estilo1Char"/>
    <w:qFormat/>
    <w:pPr>
      <w:framePr w:hSpace="141" w:wrap="around" w:vAnchor="text" w:hAnchor="margin" w:y="-13"/>
      <w:jc w:val="both"/>
    </w:pPr>
    <w:rPr>
      <w:rFonts w:ascii="Arial" w:hAnsi="Arial" w:cs="Arial"/>
      <w:b/>
      <w:bCs/>
      <w:color w:val="000000"/>
      <w:sz w:val="20"/>
    </w:rPr>
  </w:style>
  <w:style w:type="character" w:customStyle="1" w:styleId="Estilo1Char">
    <w:name w:val="Estilo1 Char"/>
    <w:basedOn w:val="Fontepargpadro"/>
    <w:link w:val="Estilo1"/>
    <w:rPr>
      <w:rFonts w:ascii="Arial" w:eastAsia="Lucida Sans Unicode" w:hAnsi="Arial" w:cs="Arial"/>
      <w:b/>
      <w:bCs/>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775">
      <w:bodyDiv w:val="1"/>
      <w:marLeft w:val="0"/>
      <w:marRight w:val="0"/>
      <w:marTop w:val="0"/>
      <w:marBottom w:val="0"/>
      <w:divBdr>
        <w:top w:val="none" w:sz="0" w:space="0" w:color="auto"/>
        <w:left w:val="none" w:sz="0" w:space="0" w:color="auto"/>
        <w:bottom w:val="none" w:sz="0" w:space="0" w:color="auto"/>
        <w:right w:val="none" w:sz="0" w:space="0" w:color="auto"/>
      </w:divBdr>
    </w:div>
    <w:div w:id="115025344">
      <w:bodyDiv w:val="1"/>
      <w:marLeft w:val="0"/>
      <w:marRight w:val="0"/>
      <w:marTop w:val="0"/>
      <w:marBottom w:val="0"/>
      <w:divBdr>
        <w:top w:val="none" w:sz="0" w:space="0" w:color="auto"/>
        <w:left w:val="none" w:sz="0" w:space="0" w:color="auto"/>
        <w:bottom w:val="none" w:sz="0" w:space="0" w:color="auto"/>
        <w:right w:val="none" w:sz="0" w:space="0" w:color="auto"/>
      </w:divBdr>
    </w:div>
    <w:div w:id="134183727">
      <w:bodyDiv w:val="1"/>
      <w:marLeft w:val="0"/>
      <w:marRight w:val="0"/>
      <w:marTop w:val="0"/>
      <w:marBottom w:val="0"/>
      <w:divBdr>
        <w:top w:val="none" w:sz="0" w:space="0" w:color="auto"/>
        <w:left w:val="none" w:sz="0" w:space="0" w:color="auto"/>
        <w:bottom w:val="none" w:sz="0" w:space="0" w:color="auto"/>
        <w:right w:val="none" w:sz="0" w:space="0" w:color="auto"/>
      </w:divBdr>
    </w:div>
    <w:div w:id="146485129">
      <w:bodyDiv w:val="1"/>
      <w:marLeft w:val="0"/>
      <w:marRight w:val="0"/>
      <w:marTop w:val="0"/>
      <w:marBottom w:val="0"/>
      <w:divBdr>
        <w:top w:val="none" w:sz="0" w:space="0" w:color="auto"/>
        <w:left w:val="none" w:sz="0" w:space="0" w:color="auto"/>
        <w:bottom w:val="none" w:sz="0" w:space="0" w:color="auto"/>
        <w:right w:val="none" w:sz="0" w:space="0" w:color="auto"/>
      </w:divBdr>
    </w:div>
    <w:div w:id="159085959">
      <w:bodyDiv w:val="1"/>
      <w:marLeft w:val="0"/>
      <w:marRight w:val="0"/>
      <w:marTop w:val="0"/>
      <w:marBottom w:val="0"/>
      <w:divBdr>
        <w:top w:val="none" w:sz="0" w:space="0" w:color="auto"/>
        <w:left w:val="none" w:sz="0" w:space="0" w:color="auto"/>
        <w:bottom w:val="none" w:sz="0" w:space="0" w:color="auto"/>
        <w:right w:val="none" w:sz="0" w:space="0" w:color="auto"/>
      </w:divBdr>
    </w:div>
    <w:div w:id="166217752">
      <w:bodyDiv w:val="1"/>
      <w:marLeft w:val="0"/>
      <w:marRight w:val="0"/>
      <w:marTop w:val="0"/>
      <w:marBottom w:val="0"/>
      <w:divBdr>
        <w:top w:val="none" w:sz="0" w:space="0" w:color="auto"/>
        <w:left w:val="none" w:sz="0" w:space="0" w:color="auto"/>
        <w:bottom w:val="none" w:sz="0" w:space="0" w:color="auto"/>
        <w:right w:val="none" w:sz="0" w:space="0" w:color="auto"/>
      </w:divBdr>
    </w:div>
    <w:div w:id="170604090">
      <w:bodyDiv w:val="1"/>
      <w:marLeft w:val="0"/>
      <w:marRight w:val="0"/>
      <w:marTop w:val="0"/>
      <w:marBottom w:val="0"/>
      <w:divBdr>
        <w:top w:val="none" w:sz="0" w:space="0" w:color="auto"/>
        <w:left w:val="none" w:sz="0" w:space="0" w:color="auto"/>
        <w:bottom w:val="none" w:sz="0" w:space="0" w:color="auto"/>
        <w:right w:val="none" w:sz="0" w:space="0" w:color="auto"/>
      </w:divBdr>
    </w:div>
    <w:div w:id="258030074">
      <w:bodyDiv w:val="1"/>
      <w:marLeft w:val="0"/>
      <w:marRight w:val="0"/>
      <w:marTop w:val="0"/>
      <w:marBottom w:val="0"/>
      <w:divBdr>
        <w:top w:val="none" w:sz="0" w:space="0" w:color="auto"/>
        <w:left w:val="none" w:sz="0" w:space="0" w:color="auto"/>
        <w:bottom w:val="none" w:sz="0" w:space="0" w:color="auto"/>
        <w:right w:val="none" w:sz="0" w:space="0" w:color="auto"/>
      </w:divBdr>
    </w:div>
    <w:div w:id="276522640">
      <w:bodyDiv w:val="1"/>
      <w:marLeft w:val="0"/>
      <w:marRight w:val="0"/>
      <w:marTop w:val="0"/>
      <w:marBottom w:val="0"/>
      <w:divBdr>
        <w:top w:val="none" w:sz="0" w:space="0" w:color="auto"/>
        <w:left w:val="none" w:sz="0" w:space="0" w:color="auto"/>
        <w:bottom w:val="none" w:sz="0" w:space="0" w:color="auto"/>
        <w:right w:val="none" w:sz="0" w:space="0" w:color="auto"/>
      </w:divBdr>
    </w:div>
    <w:div w:id="292371773">
      <w:bodyDiv w:val="1"/>
      <w:marLeft w:val="0"/>
      <w:marRight w:val="0"/>
      <w:marTop w:val="0"/>
      <w:marBottom w:val="0"/>
      <w:divBdr>
        <w:top w:val="none" w:sz="0" w:space="0" w:color="auto"/>
        <w:left w:val="none" w:sz="0" w:space="0" w:color="auto"/>
        <w:bottom w:val="none" w:sz="0" w:space="0" w:color="auto"/>
        <w:right w:val="none" w:sz="0" w:space="0" w:color="auto"/>
      </w:divBdr>
    </w:div>
    <w:div w:id="299192997">
      <w:bodyDiv w:val="1"/>
      <w:marLeft w:val="0"/>
      <w:marRight w:val="0"/>
      <w:marTop w:val="0"/>
      <w:marBottom w:val="0"/>
      <w:divBdr>
        <w:top w:val="none" w:sz="0" w:space="0" w:color="auto"/>
        <w:left w:val="none" w:sz="0" w:space="0" w:color="auto"/>
        <w:bottom w:val="none" w:sz="0" w:space="0" w:color="auto"/>
        <w:right w:val="none" w:sz="0" w:space="0" w:color="auto"/>
      </w:divBdr>
    </w:div>
    <w:div w:id="310330178">
      <w:bodyDiv w:val="1"/>
      <w:marLeft w:val="0"/>
      <w:marRight w:val="0"/>
      <w:marTop w:val="0"/>
      <w:marBottom w:val="0"/>
      <w:divBdr>
        <w:top w:val="none" w:sz="0" w:space="0" w:color="auto"/>
        <w:left w:val="none" w:sz="0" w:space="0" w:color="auto"/>
        <w:bottom w:val="none" w:sz="0" w:space="0" w:color="auto"/>
        <w:right w:val="none" w:sz="0" w:space="0" w:color="auto"/>
      </w:divBdr>
    </w:div>
    <w:div w:id="321006934">
      <w:bodyDiv w:val="1"/>
      <w:marLeft w:val="0"/>
      <w:marRight w:val="0"/>
      <w:marTop w:val="0"/>
      <w:marBottom w:val="0"/>
      <w:divBdr>
        <w:top w:val="none" w:sz="0" w:space="0" w:color="auto"/>
        <w:left w:val="none" w:sz="0" w:space="0" w:color="auto"/>
        <w:bottom w:val="none" w:sz="0" w:space="0" w:color="auto"/>
        <w:right w:val="none" w:sz="0" w:space="0" w:color="auto"/>
      </w:divBdr>
    </w:div>
    <w:div w:id="336885880">
      <w:bodyDiv w:val="1"/>
      <w:marLeft w:val="0"/>
      <w:marRight w:val="0"/>
      <w:marTop w:val="0"/>
      <w:marBottom w:val="0"/>
      <w:divBdr>
        <w:top w:val="none" w:sz="0" w:space="0" w:color="auto"/>
        <w:left w:val="none" w:sz="0" w:space="0" w:color="auto"/>
        <w:bottom w:val="none" w:sz="0" w:space="0" w:color="auto"/>
        <w:right w:val="none" w:sz="0" w:space="0" w:color="auto"/>
      </w:divBdr>
    </w:div>
    <w:div w:id="338389955">
      <w:bodyDiv w:val="1"/>
      <w:marLeft w:val="0"/>
      <w:marRight w:val="0"/>
      <w:marTop w:val="0"/>
      <w:marBottom w:val="0"/>
      <w:divBdr>
        <w:top w:val="none" w:sz="0" w:space="0" w:color="auto"/>
        <w:left w:val="none" w:sz="0" w:space="0" w:color="auto"/>
        <w:bottom w:val="none" w:sz="0" w:space="0" w:color="auto"/>
        <w:right w:val="none" w:sz="0" w:space="0" w:color="auto"/>
      </w:divBdr>
    </w:div>
    <w:div w:id="343938970">
      <w:bodyDiv w:val="1"/>
      <w:marLeft w:val="0"/>
      <w:marRight w:val="0"/>
      <w:marTop w:val="0"/>
      <w:marBottom w:val="0"/>
      <w:divBdr>
        <w:top w:val="none" w:sz="0" w:space="0" w:color="auto"/>
        <w:left w:val="none" w:sz="0" w:space="0" w:color="auto"/>
        <w:bottom w:val="none" w:sz="0" w:space="0" w:color="auto"/>
        <w:right w:val="none" w:sz="0" w:space="0" w:color="auto"/>
      </w:divBdr>
    </w:div>
    <w:div w:id="357316363">
      <w:bodyDiv w:val="1"/>
      <w:marLeft w:val="0"/>
      <w:marRight w:val="0"/>
      <w:marTop w:val="0"/>
      <w:marBottom w:val="0"/>
      <w:divBdr>
        <w:top w:val="none" w:sz="0" w:space="0" w:color="auto"/>
        <w:left w:val="none" w:sz="0" w:space="0" w:color="auto"/>
        <w:bottom w:val="none" w:sz="0" w:space="0" w:color="auto"/>
        <w:right w:val="none" w:sz="0" w:space="0" w:color="auto"/>
      </w:divBdr>
    </w:div>
    <w:div w:id="424350954">
      <w:bodyDiv w:val="1"/>
      <w:marLeft w:val="0"/>
      <w:marRight w:val="0"/>
      <w:marTop w:val="0"/>
      <w:marBottom w:val="0"/>
      <w:divBdr>
        <w:top w:val="none" w:sz="0" w:space="0" w:color="auto"/>
        <w:left w:val="none" w:sz="0" w:space="0" w:color="auto"/>
        <w:bottom w:val="none" w:sz="0" w:space="0" w:color="auto"/>
        <w:right w:val="none" w:sz="0" w:space="0" w:color="auto"/>
      </w:divBdr>
    </w:div>
    <w:div w:id="426341951">
      <w:bodyDiv w:val="1"/>
      <w:marLeft w:val="0"/>
      <w:marRight w:val="0"/>
      <w:marTop w:val="0"/>
      <w:marBottom w:val="0"/>
      <w:divBdr>
        <w:top w:val="none" w:sz="0" w:space="0" w:color="auto"/>
        <w:left w:val="none" w:sz="0" w:space="0" w:color="auto"/>
        <w:bottom w:val="none" w:sz="0" w:space="0" w:color="auto"/>
        <w:right w:val="none" w:sz="0" w:space="0" w:color="auto"/>
      </w:divBdr>
    </w:div>
    <w:div w:id="445272228">
      <w:bodyDiv w:val="1"/>
      <w:marLeft w:val="0"/>
      <w:marRight w:val="0"/>
      <w:marTop w:val="0"/>
      <w:marBottom w:val="0"/>
      <w:divBdr>
        <w:top w:val="none" w:sz="0" w:space="0" w:color="auto"/>
        <w:left w:val="none" w:sz="0" w:space="0" w:color="auto"/>
        <w:bottom w:val="none" w:sz="0" w:space="0" w:color="auto"/>
        <w:right w:val="none" w:sz="0" w:space="0" w:color="auto"/>
      </w:divBdr>
    </w:div>
    <w:div w:id="461072171">
      <w:bodyDiv w:val="1"/>
      <w:marLeft w:val="0"/>
      <w:marRight w:val="0"/>
      <w:marTop w:val="0"/>
      <w:marBottom w:val="0"/>
      <w:divBdr>
        <w:top w:val="none" w:sz="0" w:space="0" w:color="auto"/>
        <w:left w:val="none" w:sz="0" w:space="0" w:color="auto"/>
        <w:bottom w:val="none" w:sz="0" w:space="0" w:color="auto"/>
        <w:right w:val="none" w:sz="0" w:space="0" w:color="auto"/>
      </w:divBdr>
    </w:div>
    <w:div w:id="462238820">
      <w:bodyDiv w:val="1"/>
      <w:marLeft w:val="0"/>
      <w:marRight w:val="0"/>
      <w:marTop w:val="0"/>
      <w:marBottom w:val="0"/>
      <w:divBdr>
        <w:top w:val="none" w:sz="0" w:space="0" w:color="auto"/>
        <w:left w:val="none" w:sz="0" w:space="0" w:color="auto"/>
        <w:bottom w:val="none" w:sz="0" w:space="0" w:color="auto"/>
        <w:right w:val="none" w:sz="0" w:space="0" w:color="auto"/>
      </w:divBdr>
    </w:div>
    <w:div w:id="488524070">
      <w:bodyDiv w:val="1"/>
      <w:marLeft w:val="0"/>
      <w:marRight w:val="0"/>
      <w:marTop w:val="0"/>
      <w:marBottom w:val="0"/>
      <w:divBdr>
        <w:top w:val="none" w:sz="0" w:space="0" w:color="auto"/>
        <w:left w:val="none" w:sz="0" w:space="0" w:color="auto"/>
        <w:bottom w:val="none" w:sz="0" w:space="0" w:color="auto"/>
        <w:right w:val="none" w:sz="0" w:space="0" w:color="auto"/>
      </w:divBdr>
    </w:div>
    <w:div w:id="489713122">
      <w:bodyDiv w:val="1"/>
      <w:marLeft w:val="0"/>
      <w:marRight w:val="0"/>
      <w:marTop w:val="0"/>
      <w:marBottom w:val="0"/>
      <w:divBdr>
        <w:top w:val="none" w:sz="0" w:space="0" w:color="auto"/>
        <w:left w:val="none" w:sz="0" w:space="0" w:color="auto"/>
        <w:bottom w:val="none" w:sz="0" w:space="0" w:color="auto"/>
        <w:right w:val="none" w:sz="0" w:space="0" w:color="auto"/>
      </w:divBdr>
    </w:div>
    <w:div w:id="518931819">
      <w:bodyDiv w:val="1"/>
      <w:marLeft w:val="0"/>
      <w:marRight w:val="0"/>
      <w:marTop w:val="0"/>
      <w:marBottom w:val="0"/>
      <w:divBdr>
        <w:top w:val="none" w:sz="0" w:space="0" w:color="auto"/>
        <w:left w:val="none" w:sz="0" w:space="0" w:color="auto"/>
        <w:bottom w:val="none" w:sz="0" w:space="0" w:color="auto"/>
        <w:right w:val="none" w:sz="0" w:space="0" w:color="auto"/>
      </w:divBdr>
    </w:div>
    <w:div w:id="531646433">
      <w:bodyDiv w:val="1"/>
      <w:marLeft w:val="0"/>
      <w:marRight w:val="0"/>
      <w:marTop w:val="0"/>
      <w:marBottom w:val="0"/>
      <w:divBdr>
        <w:top w:val="none" w:sz="0" w:space="0" w:color="auto"/>
        <w:left w:val="none" w:sz="0" w:space="0" w:color="auto"/>
        <w:bottom w:val="none" w:sz="0" w:space="0" w:color="auto"/>
        <w:right w:val="none" w:sz="0" w:space="0" w:color="auto"/>
      </w:divBdr>
    </w:div>
    <w:div w:id="549927311">
      <w:bodyDiv w:val="1"/>
      <w:marLeft w:val="0"/>
      <w:marRight w:val="0"/>
      <w:marTop w:val="0"/>
      <w:marBottom w:val="0"/>
      <w:divBdr>
        <w:top w:val="none" w:sz="0" w:space="0" w:color="auto"/>
        <w:left w:val="none" w:sz="0" w:space="0" w:color="auto"/>
        <w:bottom w:val="none" w:sz="0" w:space="0" w:color="auto"/>
        <w:right w:val="none" w:sz="0" w:space="0" w:color="auto"/>
      </w:divBdr>
    </w:div>
    <w:div w:id="557712154">
      <w:bodyDiv w:val="1"/>
      <w:marLeft w:val="0"/>
      <w:marRight w:val="0"/>
      <w:marTop w:val="0"/>
      <w:marBottom w:val="0"/>
      <w:divBdr>
        <w:top w:val="none" w:sz="0" w:space="0" w:color="auto"/>
        <w:left w:val="none" w:sz="0" w:space="0" w:color="auto"/>
        <w:bottom w:val="none" w:sz="0" w:space="0" w:color="auto"/>
        <w:right w:val="none" w:sz="0" w:space="0" w:color="auto"/>
      </w:divBdr>
    </w:div>
    <w:div w:id="568077244">
      <w:bodyDiv w:val="1"/>
      <w:marLeft w:val="0"/>
      <w:marRight w:val="0"/>
      <w:marTop w:val="0"/>
      <w:marBottom w:val="0"/>
      <w:divBdr>
        <w:top w:val="none" w:sz="0" w:space="0" w:color="auto"/>
        <w:left w:val="none" w:sz="0" w:space="0" w:color="auto"/>
        <w:bottom w:val="none" w:sz="0" w:space="0" w:color="auto"/>
        <w:right w:val="none" w:sz="0" w:space="0" w:color="auto"/>
      </w:divBdr>
    </w:div>
    <w:div w:id="574317696">
      <w:bodyDiv w:val="1"/>
      <w:marLeft w:val="0"/>
      <w:marRight w:val="0"/>
      <w:marTop w:val="0"/>
      <w:marBottom w:val="0"/>
      <w:divBdr>
        <w:top w:val="none" w:sz="0" w:space="0" w:color="auto"/>
        <w:left w:val="none" w:sz="0" w:space="0" w:color="auto"/>
        <w:bottom w:val="none" w:sz="0" w:space="0" w:color="auto"/>
        <w:right w:val="none" w:sz="0" w:space="0" w:color="auto"/>
      </w:divBdr>
    </w:div>
    <w:div w:id="578057078">
      <w:bodyDiv w:val="1"/>
      <w:marLeft w:val="0"/>
      <w:marRight w:val="0"/>
      <w:marTop w:val="0"/>
      <w:marBottom w:val="0"/>
      <w:divBdr>
        <w:top w:val="none" w:sz="0" w:space="0" w:color="auto"/>
        <w:left w:val="none" w:sz="0" w:space="0" w:color="auto"/>
        <w:bottom w:val="none" w:sz="0" w:space="0" w:color="auto"/>
        <w:right w:val="none" w:sz="0" w:space="0" w:color="auto"/>
      </w:divBdr>
    </w:div>
    <w:div w:id="582957653">
      <w:bodyDiv w:val="1"/>
      <w:marLeft w:val="0"/>
      <w:marRight w:val="0"/>
      <w:marTop w:val="0"/>
      <w:marBottom w:val="0"/>
      <w:divBdr>
        <w:top w:val="none" w:sz="0" w:space="0" w:color="auto"/>
        <w:left w:val="none" w:sz="0" w:space="0" w:color="auto"/>
        <w:bottom w:val="none" w:sz="0" w:space="0" w:color="auto"/>
        <w:right w:val="none" w:sz="0" w:space="0" w:color="auto"/>
      </w:divBdr>
    </w:div>
    <w:div w:id="586112940">
      <w:bodyDiv w:val="1"/>
      <w:marLeft w:val="0"/>
      <w:marRight w:val="0"/>
      <w:marTop w:val="0"/>
      <w:marBottom w:val="0"/>
      <w:divBdr>
        <w:top w:val="none" w:sz="0" w:space="0" w:color="auto"/>
        <w:left w:val="none" w:sz="0" w:space="0" w:color="auto"/>
        <w:bottom w:val="none" w:sz="0" w:space="0" w:color="auto"/>
        <w:right w:val="none" w:sz="0" w:space="0" w:color="auto"/>
      </w:divBdr>
    </w:div>
    <w:div w:id="587811199">
      <w:bodyDiv w:val="1"/>
      <w:marLeft w:val="0"/>
      <w:marRight w:val="0"/>
      <w:marTop w:val="0"/>
      <w:marBottom w:val="0"/>
      <w:divBdr>
        <w:top w:val="none" w:sz="0" w:space="0" w:color="auto"/>
        <w:left w:val="none" w:sz="0" w:space="0" w:color="auto"/>
        <w:bottom w:val="none" w:sz="0" w:space="0" w:color="auto"/>
        <w:right w:val="none" w:sz="0" w:space="0" w:color="auto"/>
      </w:divBdr>
    </w:div>
    <w:div w:id="604536747">
      <w:bodyDiv w:val="1"/>
      <w:marLeft w:val="0"/>
      <w:marRight w:val="0"/>
      <w:marTop w:val="0"/>
      <w:marBottom w:val="0"/>
      <w:divBdr>
        <w:top w:val="none" w:sz="0" w:space="0" w:color="auto"/>
        <w:left w:val="none" w:sz="0" w:space="0" w:color="auto"/>
        <w:bottom w:val="none" w:sz="0" w:space="0" w:color="auto"/>
        <w:right w:val="none" w:sz="0" w:space="0" w:color="auto"/>
      </w:divBdr>
    </w:div>
    <w:div w:id="607350483">
      <w:bodyDiv w:val="1"/>
      <w:marLeft w:val="0"/>
      <w:marRight w:val="0"/>
      <w:marTop w:val="0"/>
      <w:marBottom w:val="0"/>
      <w:divBdr>
        <w:top w:val="none" w:sz="0" w:space="0" w:color="auto"/>
        <w:left w:val="none" w:sz="0" w:space="0" w:color="auto"/>
        <w:bottom w:val="none" w:sz="0" w:space="0" w:color="auto"/>
        <w:right w:val="none" w:sz="0" w:space="0" w:color="auto"/>
      </w:divBdr>
    </w:div>
    <w:div w:id="627471682">
      <w:bodyDiv w:val="1"/>
      <w:marLeft w:val="0"/>
      <w:marRight w:val="0"/>
      <w:marTop w:val="0"/>
      <w:marBottom w:val="0"/>
      <w:divBdr>
        <w:top w:val="none" w:sz="0" w:space="0" w:color="auto"/>
        <w:left w:val="none" w:sz="0" w:space="0" w:color="auto"/>
        <w:bottom w:val="none" w:sz="0" w:space="0" w:color="auto"/>
        <w:right w:val="none" w:sz="0" w:space="0" w:color="auto"/>
      </w:divBdr>
    </w:div>
    <w:div w:id="627589612">
      <w:bodyDiv w:val="1"/>
      <w:marLeft w:val="0"/>
      <w:marRight w:val="0"/>
      <w:marTop w:val="0"/>
      <w:marBottom w:val="0"/>
      <w:divBdr>
        <w:top w:val="none" w:sz="0" w:space="0" w:color="auto"/>
        <w:left w:val="none" w:sz="0" w:space="0" w:color="auto"/>
        <w:bottom w:val="none" w:sz="0" w:space="0" w:color="auto"/>
        <w:right w:val="none" w:sz="0" w:space="0" w:color="auto"/>
      </w:divBdr>
    </w:div>
    <w:div w:id="684095950">
      <w:bodyDiv w:val="1"/>
      <w:marLeft w:val="0"/>
      <w:marRight w:val="0"/>
      <w:marTop w:val="0"/>
      <w:marBottom w:val="0"/>
      <w:divBdr>
        <w:top w:val="none" w:sz="0" w:space="0" w:color="auto"/>
        <w:left w:val="none" w:sz="0" w:space="0" w:color="auto"/>
        <w:bottom w:val="none" w:sz="0" w:space="0" w:color="auto"/>
        <w:right w:val="none" w:sz="0" w:space="0" w:color="auto"/>
      </w:divBdr>
    </w:div>
    <w:div w:id="715465852">
      <w:bodyDiv w:val="1"/>
      <w:marLeft w:val="0"/>
      <w:marRight w:val="0"/>
      <w:marTop w:val="0"/>
      <w:marBottom w:val="0"/>
      <w:divBdr>
        <w:top w:val="none" w:sz="0" w:space="0" w:color="auto"/>
        <w:left w:val="none" w:sz="0" w:space="0" w:color="auto"/>
        <w:bottom w:val="none" w:sz="0" w:space="0" w:color="auto"/>
        <w:right w:val="none" w:sz="0" w:space="0" w:color="auto"/>
      </w:divBdr>
    </w:div>
    <w:div w:id="733314973">
      <w:bodyDiv w:val="1"/>
      <w:marLeft w:val="0"/>
      <w:marRight w:val="0"/>
      <w:marTop w:val="0"/>
      <w:marBottom w:val="0"/>
      <w:divBdr>
        <w:top w:val="none" w:sz="0" w:space="0" w:color="auto"/>
        <w:left w:val="none" w:sz="0" w:space="0" w:color="auto"/>
        <w:bottom w:val="none" w:sz="0" w:space="0" w:color="auto"/>
        <w:right w:val="none" w:sz="0" w:space="0" w:color="auto"/>
      </w:divBdr>
    </w:div>
    <w:div w:id="744452372">
      <w:bodyDiv w:val="1"/>
      <w:marLeft w:val="0"/>
      <w:marRight w:val="0"/>
      <w:marTop w:val="0"/>
      <w:marBottom w:val="0"/>
      <w:divBdr>
        <w:top w:val="none" w:sz="0" w:space="0" w:color="auto"/>
        <w:left w:val="none" w:sz="0" w:space="0" w:color="auto"/>
        <w:bottom w:val="none" w:sz="0" w:space="0" w:color="auto"/>
        <w:right w:val="none" w:sz="0" w:space="0" w:color="auto"/>
      </w:divBdr>
    </w:div>
    <w:div w:id="751704608">
      <w:bodyDiv w:val="1"/>
      <w:marLeft w:val="0"/>
      <w:marRight w:val="0"/>
      <w:marTop w:val="0"/>
      <w:marBottom w:val="0"/>
      <w:divBdr>
        <w:top w:val="none" w:sz="0" w:space="0" w:color="auto"/>
        <w:left w:val="none" w:sz="0" w:space="0" w:color="auto"/>
        <w:bottom w:val="none" w:sz="0" w:space="0" w:color="auto"/>
        <w:right w:val="none" w:sz="0" w:space="0" w:color="auto"/>
      </w:divBdr>
    </w:div>
    <w:div w:id="768087153">
      <w:bodyDiv w:val="1"/>
      <w:marLeft w:val="0"/>
      <w:marRight w:val="0"/>
      <w:marTop w:val="0"/>
      <w:marBottom w:val="0"/>
      <w:divBdr>
        <w:top w:val="none" w:sz="0" w:space="0" w:color="auto"/>
        <w:left w:val="none" w:sz="0" w:space="0" w:color="auto"/>
        <w:bottom w:val="none" w:sz="0" w:space="0" w:color="auto"/>
        <w:right w:val="none" w:sz="0" w:space="0" w:color="auto"/>
      </w:divBdr>
    </w:div>
    <w:div w:id="769159153">
      <w:bodyDiv w:val="1"/>
      <w:marLeft w:val="0"/>
      <w:marRight w:val="0"/>
      <w:marTop w:val="0"/>
      <w:marBottom w:val="0"/>
      <w:divBdr>
        <w:top w:val="none" w:sz="0" w:space="0" w:color="auto"/>
        <w:left w:val="none" w:sz="0" w:space="0" w:color="auto"/>
        <w:bottom w:val="none" w:sz="0" w:space="0" w:color="auto"/>
        <w:right w:val="none" w:sz="0" w:space="0" w:color="auto"/>
      </w:divBdr>
    </w:div>
    <w:div w:id="784468312">
      <w:bodyDiv w:val="1"/>
      <w:marLeft w:val="0"/>
      <w:marRight w:val="0"/>
      <w:marTop w:val="0"/>
      <w:marBottom w:val="0"/>
      <w:divBdr>
        <w:top w:val="none" w:sz="0" w:space="0" w:color="auto"/>
        <w:left w:val="none" w:sz="0" w:space="0" w:color="auto"/>
        <w:bottom w:val="none" w:sz="0" w:space="0" w:color="auto"/>
        <w:right w:val="none" w:sz="0" w:space="0" w:color="auto"/>
      </w:divBdr>
    </w:div>
    <w:div w:id="804003564">
      <w:bodyDiv w:val="1"/>
      <w:marLeft w:val="0"/>
      <w:marRight w:val="0"/>
      <w:marTop w:val="0"/>
      <w:marBottom w:val="0"/>
      <w:divBdr>
        <w:top w:val="none" w:sz="0" w:space="0" w:color="auto"/>
        <w:left w:val="none" w:sz="0" w:space="0" w:color="auto"/>
        <w:bottom w:val="none" w:sz="0" w:space="0" w:color="auto"/>
        <w:right w:val="none" w:sz="0" w:space="0" w:color="auto"/>
      </w:divBdr>
    </w:div>
    <w:div w:id="830825829">
      <w:bodyDiv w:val="1"/>
      <w:marLeft w:val="0"/>
      <w:marRight w:val="0"/>
      <w:marTop w:val="0"/>
      <w:marBottom w:val="0"/>
      <w:divBdr>
        <w:top w:val="none" w:sz="0" w:space="0" w:color="auto"/>
        <w:left w:val="none" w:sz="0" w:space="0" w:color="auto"/>
        <w:bottom w:val="none" w:sz="0" w:space="0" w:color="auto"/>
        <w:right w:val="none" w:sz="0" w:space="0" w:color="auto"/>
      </w:divBdr>
    </w:div>
    <w:div w:id="831024186">
      <w:bodyDiv w:val="1"/>
      <w:marLeft w:val="0"/>
      <w:marRight w:val="0"/>
      <w:marTop w:val="0"/>
      <w:marBottom w:val="0"/>
      <w:divBdr>
        <w:top w:val="none" w:sz="0" w:space="0" w:color="auto"/>
        <w:left w:val="none" w:sz="0" w:space="0" w:color="auto"/>
        <w:bottom w:val="none" w:sz="0" w:space="0" w:color="auto"/>
        <w:right w:val="none" w:sz="0" w:space="0" w:color="auto"/>
      </w:divBdr>
    </w:div>
    <w:div w:id="833642559">
      <w:bodyDiv w:val="1"/>
      <w:marLeft w:val="0"/>
      <w:marRight w:val="0"/>
      <w:marTop w:val="0"/>
      <w:marBottom w:val="0"/>
      <w:divBdr>
        <w:top w:val="none" w:sz="0" w:space="0" w:color="auto"/>
        <w:left w:val="none" w:sz="0" w:space="0" w:color="auto"/>
        <w:bottom w:val="none" w:sz="0" w:space="0" w:color="auto"/>
        <w:right w:val="none" w:sz="0" w:space="0" w:color="auto"/>
      </w:divBdr>
    </w:div>
    <w:div w:id="848715639">
      <w:bodyDiv w:val="1"/>
      <w:marLeft w:val="0"/>
      <w:marRight w:val="0"/>
      <w:marTop w:val="0"/>
      <w:marBottom w:val="0"/>
      <w:divBdr>
        <w:top w:val="none" w:sz="0" w:space="0" w:color="auto"/>
        <w:left w:val="none" w:sz="0" w:space="0" w:color="auto"/>
        <w:bottom w:val="none" w:sz="0" w:space="0" w:color="auto"/>
        <w:right w:val="none" w:sz="0" w:space="0" w:color="auto"/>
      </w:divBdr>
    </w:div>
    <w:div w:id="852034418">
      <w:bodyDiv w:val="1"/>
      <w:marLeft w:val="0"/>
      <w:marRight w:val="0"/>
      <w:marTop w:val="0"/>
      <w:marBottom w:val="0"/>
      <w:divBdr>
        <w:top w:val="none" w:sz="0" w:space="0" w:color="auto"/>
        <w:left w:val="none" w:sz="0" w:space="0" w:color="auto"/>
        <w:bottom w:val="none" w:sz="0" w:space="0" w:color="auto"/>
        <w:right w:val="none" w:sz="0" w:space="0" w:color="auto"/>
      </w:divBdr>
    </w:div>
    <w:div w:id="895553002">
      <w:bodyDiv w:val="1"/>
      <w:marLeft w:val="0"/>
      <w:marRight w:val="0"/>
      <w:marTop w:val="0"/>
      <w:marBottom w:val="0"/>
      <w:divBdr>
        <w:top w:val="none" w:sz="0" w:space="0" w:color="auto"/>
        <w:left w:val="none" w:sz="0" w:space="0" w:color="auto"/>
        <w:bottom w:val="none" w:sz="0" w:space="0" w:color="auto"/>
        <w:right w:val="none" w:sz="0" w:space="0" w:color="auto"/>
      </w:divBdr>
    </w:div>
    <w:div w:id="962077368">
      <w:bodyDiv w:val="1"/>
      <w:marLeft w:val="0"/>
      <w:marRight w:val="0"/>
      <w:marTop w:val="0"/>
      <w:marBottom w:val="0"/>
      <w:divBdr>
        <w:top w:val="none" w:sz="0" w:space="0" w:color="auto"/>
        <w:left w:val="none" w:sz="0" w:space="0" w:color="auto"/>
        <w:bottom w:val="none" w:sz="0" w:space="0" w:color="auto"/>
        <w:right w:val="none" w:sz="0" w:space="0" w:color="auto"/>
      </w:divBdr>
    </w:div>
    <w:div w:id="978806264">
      <w:bodyDiv w:val="1"/>
      <w:marLeft w:val="0"/>
      <w:marRight w:val="0"/>
      <w:marTop w:val="0"/>
      <w:marBottom w:val="0"/>
      <w:divBdr>
        <w:top w:val="none" w:sz="0" w:space="0" w:color="auto"/>
        <w:left w:val="none" w:sz="0" w:space="0" w:color="auto"/>
        <w:bottom w:val="none" w:sz="0" w:space="0" w:color="auto"/>
        <w:right w:val="none" w:sz="0" w:space="0" w:color="auto"/>
      </w:divBdr>
    </w:div>
    <w:div w:id="995034936">
      <w:bodyDiv w:val="1"/>
      <w:marLeft w:val="0"/>
      <w:marRight w:val="0"/>
      <w:marTop w:val="0"/>
      <w:marBottom w:val="0"/>
      <w:divBdr>
        <w:top w:val="none" w:sz="0" w:space="0" w:color="auto"/>
        <w:left w:val="none" w:sz="0" w:space="0" w:color="auto"/>
        <w:bottom w:val="none" w:sz="0" w:space="0" w:color="auto"/>
        <w:right w:val="none" w:sz="0" w:space="0" w:color="auto"/>
      </w:divBdr>
    </w:div>
    <w:div w:id="995187767">
      <w:bodyDiv w:val="1"/>
      <w:marLeft w:val="0"/>
      <w:marRight w:val="0"/>
      <w:marTop w:val="0"/>
      <w:marBottom w:val="0"/>
      <w:divBdr>
        <w:top w:val="none" w:sz="0" w:space="0" w:color="auto"/>
        <w:left w:val="none" w:sz="0" w:space="0" w:color="auto"/>
        <w:bottom w:val="none" w:sz="0" w:space="0" w:color="auto"/>
        <w:right w:val="none" w:sz="0" w:space="0" w:color="auto"/>
      </w:divBdr>
    </w:div>
    <w:div w:id="1011688261">
      <w:bodyDiv w:val="1"/>
      <w:marLeft w:val="0"/>
      <w:marRight w:val="0"/>
      <w:marTop w:val="0"/>
      <w:marBottom w:val="0"/>
      <w:divBdr>
        <w:top w:val="none" w:sz="0" w:space="0" w:color="auto"/>
        <w:left w:val="none" w:sz="0" w:space="0" w:color="auto"/>
        <w:bottom w:val="none" w:sz="0" w:space="0" w:color="auto"/>
        <w:right w:val="none" w:sz="0" w:space="0" w:color="auto"/>
      </w:divBdr>
    </w:div>
    <w:div w:id="1041788648">
      <w:bodyDiv w:val="1"/>
      <w:marLeft w:val="0"/>
      <w:marRight w:val="0"/>
      <w:marTop w:val="0"/>
      <w:marBottom w:val="0"/>
      <w:divBdr>
        <w:top w:val="none" w:sz="0" w:space="0" w:color="auto"/>
        <w:left w:val="none" w:sz="0" w:space="0" w:color="auto"/>
        <w:bottom w:val="none" w:sz="0" w:space="0" w:color="auto"/>
        <w:right w:val="none" w:sz="0" w:space="0" w:color="auto"/>
      </w:divBdr>
    </w:div>
    <w:div w:id="1072508145">
      <w:bodyDiv w:val="1"/>
      <w:marLeft w:val="0"/>
      <w:marRight w:val="0"/>
      <w:marTop w:val="0"/>
      <w:marBottom w:val="0"/>
      <w:divBdr>
        <w:top w:val="none" w:sz="0" w:space="0" w:color="auto"/>
        <w:left w:val="none" w:sz="0" w:space="0" w:color="auto"/>
        <w:bottom w:val="none" w:sz="0" w:space="0" w:color="auto"/>
        <w:right w:val="none" w:sz="0" w:space="0" w:color="auto"/>
      </w:divBdr>
    </w:div>
    <w:div w:id="1152285896">
      <w:bodyDiv w:val="1"/>
      <w:marLeft w:val="0"/>
      <w:marRight w:val="0"/>
      <w:marTop w:val="0"/>
      <w:marBottom w:val="0"/>
      <w:divBdr>
        <w:top w:val="none" w:sz="0" w:space="0" w:color="auto"/>
        <w:left w:val="none" w:sz="0" w:space="0" w:color="auto"/>
        <w:bottom w:val="none" w:sz="0" w:space="0" w:color="auto"/>
        <w:right w:val="none" w:sz="0" w:space="0" w:color="auto"/>
      </w:divBdr>
    </w:div>
    <w:div w:id="1183976004">
      <w:bodyDiv w:val="1"/>
      <w:marLeft w:val="0"/>
      <w:marRight w:val="0"/>
      <w:marTop w:val="0"/>
      <w:marBottom w:val="0"/>
      <w:divBdr>
        <w:top w:val="none" w:sz="0" w:space="0" w:color="auto"/>
        <w:left w:val="none" w:sz="0" w:space="0" w:color="auto"/>
        <w:bottom w:val="none" w:sz="0" w:space="0" w:color="auto"/>
        <w:right w:val="none" w:sz="0" w:space="0" w:color="auto"/>
      </w:divBdr>
    </w:div>
    <w:div w:id="1220704298">
      <w:bodyDiv w:val="1"/>
      <w:marLeft w:val="0"/>
      <w:marRight w:val="0"/>
      <w:marTop w:val="0"/>
      <w:marBottom w:val="0"/>
      <w:divBdr>
        <w:top w:val="none" w:sz="0" w:space="0" w:color="auto"/>
        <w:left w:val="none" w:sz="0" w:space="0" w:color="auto"/>
        <w:bottom w:val="none" w:sz="0" w:space="0" w:color="auto"/>
        <w:right w:val="none" w:sz="0" w:space="0" w:color="auto"/>
      </w:divBdr>
    </w:div>
    <w:div w:id="1223371731">
      <w:bodyDiv w:val="1"/>
      <w:marLeft w:val="0"/>
      <w:marRight w:val="0"/>
      <w:marTop w:val="0"/>
      <w:marBottom w:val="0"/>
      <w:divBdr>
        <w:top w:val="none" w:sz="0" w:space="0" w:color="auto"/>
        <w:left w:val="none" w:sz="0" w:space="0" w:color="auto"/>
        <w:bottom w:val="none" w:sz="0" w:space="0" w:color="auto"/>
        <w:right w:val="none" w:sz="0" w:space="0" w:color="auto"/>
      </w:divBdr>
    </w:div>
    <w:div w:id="1267493973">
      <w:bodyDiv w:val="1"/>
      <w:marLeft w:val="0"/>
      <w:marRight w:val="0"/>
      <w:marTop w:val="0"/>
      <w:marBottom w:val="0"/>
      <w:divBdr>
        <w:top w:val="none" w:sz="0" w:space="0" w:color="auto"/>
        <w:left w:val="none" w:sz="0" w:space="0" w:color="auto"/>
        <w:bottom w:val="none" w:sz="0" w:space="0" w:color="auto"/>
        <w:right w:val="none" w:sz="0" w:space="0" w:color="auto"/>
      </w:divBdr>
    </w:div>
    <w:div w:id="1289555117">
      <w:bodyDiv w:val="1"/>
      <w:marLeft w:val="0"/>
      <w:marRight w:val="0"/>
      <w:marTop w:val="0"/>
      <w:marBottom w:val="0"/>
      <w:divBdr>
        <w:top w:val="none" w:sz="0" w:space="0" w:color="auto"/>
        <w:left w:val="none" w:sz="0" w:space="0" w:color="auto"/>
        <w:bottom w:val="none" w:sz="0" w:space="0" w:color="auto"/>
        <w:right w:val="none" w:sz="0" w:space="0" w:color="auto"/>
      </w:divBdr>
    </w:div>
    <w:div w:id="1308046759">
      <w:bodyDiv w:val="1"/>
      <w:marLeft w:val="0"/>
      <w:marRight w:val="0"/>
      <w:marTop w:val="0"/>
      <w:marBottom w:val="0"/>
      <w:divBdr>
        <w:top w:val="none" w:sz="0" w:space="0" w:color="auto"/>
        <w:left w:val="none" w:sz="0" w:space="0" w:color="auto"/>
        <w:bottom w:val="none" w:sz="0" w:space="0" w:color="auto"/>
        <w:right w:val="none" w:sz="0" w:space="0" w:color="auto"/>
      </w:divBdr>
    </w:div>
    <w:div w:id="1312637416">
      <w:bodyDiv w:val="1"/>
      <w:marLeft w:val="0"/>
      <w:marRight w:val="0"/>
      <w:marTop w:val="0"/>
      <w:marBottom w:val="0"/>
      <w:divBdr>
        <w:top w:val="none" w:sz="0" w:space="0" w:color="auto"/>
        <w:left w:val="none" w:sz="0" w:space="0" w:color="auto"/>
        <w:bottom w:val="none" w:sz="0" w:space="0" w:color="auto"/>
        <w:right w:val="none" w:sz="0" w:space="0" w:color="auto"/>
      </w:divBdr>
    </w:div>
    <w:div w:id="1355300175">
      <w:bodyDiv w:val="1"/>
      <w:marLeft w:val="0"/>
      <w:marRight w:val="0"/>
      <w:marTop w:val="0"/>
      <w:marBottom w:val="0"/>
      <w:divBdr>
        <w:top w:val="none" w:sz="0" w:space="0" w:color="auto"/>
        <w:left w:val="none" w:sz="0" w:space="0" w:color="auto"/>
        <w:bottom w:val="none" w:sz="0" w:space="0" w:color="auto"/>
        <w:right w:val="none" w:sz="0" w:space="0" w:color="auto"/>
      </w:divBdr>
    </w:div>
    <w:div w:id="1368212293">
      <w:bodyDiv w:val="1"/>
      <w:marLeft w:val="0"/>
      <w:marRight w:val="0"/>
      <w:marTop w:val="0"/>
      <w:marBottom w:val="0"/>
      <w:divBdr>
        <w:top w:val="none" w:sz="0" w:space="0" w:color="auto"/>
        <w:left w:val="none" w:sz="0" w:space="0" w:color="auto"/>
        <w:bottom w:val="none" w:sz="0" w:space="0" w:color="auto"/>
        <w:right w:val="none" w:sz="0" w:space="0" w:color="auto"/>
      </w:divBdr>
    </w:div>
    <w:div w:id="1412237047">
      <w:bodyDiv w:val="1"/>
      <w:marLeft w:val="0"/>
      <w:marRight w:val="0"/>
      <w:marTop w:val="0"/>
      <w:marBottom w:val="0"/>
      <w:divBdr>
        <w:top w:val="none" w:sz="0" w:space="0" w:color="auto"/>
        <w:left w:val="none" w:sz="0" w:space="0" w:color="auto"/>
        <w:bottom w:val="none" w:sz="0" w:space="0" w:color="auto"/>
        <w:right w:val="none" w:sz="0" w:space="0" w:color="auto"/>
      </w:divBdr>
    </w:div>
    <w:div w:id="1416784257">
      <w:bodyDiv w:val="1"/>
      <w:marLeft w:val="0"/>
      <w:marRight w:val="0"/>
      <w:marTop w:val="0"/>
      <w:marBottom w:val="0"/>
      <w:divBdr>
        <w:top w:val="none" w:sz="0" w:space="0" w:color="auto"/>
        <w:left w:val="none" w:sz="0" w:space="0" w:color="auto"/>
        <w:bottom w:val="none" w:sz="0" w:space="0" w:color="auto"/>
        <w:right w:val="none" w:sz="0" w:space="0" w:color="auto"/>
      </w:divBdr>
    </w:div>
    <w:div w:id="1433042858">
      <w:bodyDiv w:val="1"/>
      <w:marLeft w:val="0"/>
      <w:marRight w:val="0"/>
      <w:marTop w:val="0"/>
      <w:marBottom w:val="0"/>
      <w:divBdr>
        <w:top w:val="none" w:sz="0" w:space="0" w:color="auto"/>
        <w:left w:val="none" w:sz="0" w:space="0" w:color="auto"/>
        <w:bottom w:val="none" w:sz="0" w:space="0" w:color="auto"/>
        <w:right w:val="none" w:sz="0" w:space="0" w:color="auto"/>
      </w:divBdr>
    </w:div>
    <w:div w:id="1445609960">
      <w:bodyDiv w:val="1"/>
      <w:marLeft w:val="0"/>
      <w:marRight w:val="0"/>
      <w:marTop w:val="0"/>
      <w:marBottom w:val="0"/>
      <w:divBdr>
        <w:top w:val="none" w:sz="0" w:space="0" w:color="auto"/>
        <w:left w:val="none" w:sz="0" w:space="0" w:color="auto"/>
        <w:bottom w:val="none" w:sz="0" w:space="0" w:color="auto"/>
        <w:right w:val="none" w:sz="0" w:space="0" w:color="auto"/>
      </w:divBdr>
    </w:div>
    <w:div w:id="1445617058">
      <w:bodyDiv w:val="1"/>
      <w:marLeft w:val="0"/>
      <w:marRight w:val="0"/>
      <w:marTop w:val="0"/>
      <w:marBottom w:val="0"/>
      <w:divBdr>
        <w:top w:val="none" w:sz="0" w:space="0" w:color="auto"/>
        <w:left w:val="none" w:sz="0" w:space="0" w:color="auto"/>
        <w:bottom w:val="none" w:sz="0" w:space="0" w:color="auto"/>
        <w:right w:val="none" w:sz="0" w:space="0" w:color="auto"/>
      </w:divBdr>
    </w:div>
    <w:div w:id="1489831169">
      <w:bodyDiv w:val="1"/>
      <w:marLeft w:val="0"/>
      <w:marRight w:val="0"/>
      <w:marTop w:val="0"/>
      <w:marBottom w:val="0"/>
      <w:divBdr>
        <w:top w:val="none" w:sz="0" w:space="0" w:color="auto"/>
        <w:left w:val="none" w:sz="0" w:space="0" w:color="auto"/>
        <w:bottom w:val="none" w:sz="0" w:space="0" w:color="auto"/>
        <w:right w:val="none" w:sz="0" w:space="0" w:color="auto"/>
      </w:divBdr>
    </w:div>
    <w:div w:id="1559707926">
      <w:bodyDiv w:val="1"/>
      <w:marLeft w:val="0"/>
      <w:marRight w:val="0"/>
      <w:marTop w:val="0"/>
      <w:marBottom w:val="0"/>
      <w:divBdr>
        <w:top w:val="none" w:sz="0" w:space="0" w:color="auto"/>
        <w:left w:val="none" w:sz="0" w:space="0" w:color="auto"/>
        <w:bottom w:val="none" w:sz="0" w:space="0" w:color="auto"/>
        <w:right w:val="none" w:sz="0" w:space="0" w:color="auto"/>
      </w:divBdr>
    </w:div>
    <w:div w:id="1563447375">
      <w:bodyDiv w:val="1"/>
      <w:marLeft w:val="0"/>
      <w:marRight w:val="0"/>
      <w:marTop w:val="0"/>
      <w:marBottom w:val="0"/>
      <w:divBdr>
        <w:top w:val="none" w:sz="0" w:space="0" w:color="auto"/>
        <w:left w:val="none" w:sz="0" w:space="0" w:color="auto"/>
        <w:bottom w:val="none" w:sz="0" w:space="0" w:color="auto"/>
        <w:right w:val="none" w:sz="0" w:space="0" w:color="auto"/>
      </w:divBdr>
    </w:div>
    <w:div w:id="1575435229">
      <w:bodyDiv w:val="1"/>
      <w:marLeft w:val="0"/>
      <w:marRight w:val="0"/>
      <w:marTop w:val="0"/>
      <w:marBottom w:val="0"/>
      <w:divBdr>
        <w:top w:val="none" w:sz="0" w:space="0" w:color="auto"/>
        <w:left w:val="none" w:sz="0" w:space="0" w:color="auto"/>
        <w:bottom w:val="none" w:sz="0" w:space="0" w:color="auto"/>
        <w:right w:val="none" w:sz="0" w:space="0" w:color="auto"/>
      </w:divBdr>
    </w:div>
    <w:div w:id="1584292527">
      <w:bodyDiv w:val="1"/>
      <w:marLeft w:val="0"/>
      <w:marRight w:val="0"/>
      <w:marTop w:val="0"/>
      <w:marBottom w:val="0"/>
      <w:divBdr>
        <w:top w:val="none" w:sz="0" w:space="0" w:color="auto"/>
        <w:left w:val="none" w:sz="0" w:space="0" w:color="auto"/>
        <w:bottom w:val="none" w:sz="0" w:space="0" w:color="auto"/>
        <w:right w:val="none" w:sz="0" w:space="0" w:color="auto"/>
      </w:divBdr>
    </w:div>
    <w:div w:id="1585914135">
      <w:bodyDiv w:val="1"/>
      <w:marLeft w:val="0"/>
      <w:marRight w:val="0"/>
      <w:marTop w:val="0"/>
      <w:marBottom w:val="0"/>
      <w:divBdr>
        <w:top w:val="none" w:sz="0" w:space="0" w:color="auto"/>
        <w:left w:val="none" w:sz="0" w:space="0" w:color="auto"/>
        <w:bottom w:val="none" w:sz="0" w:space="0" w:color="auto"/>
        <w:right w:val="none" w:sz="0" w:space="0" w:color="auto"/>
      </w:divBdr>
    </w:div>
    <w:div w:id="1612590293">
      <w:bodyDiv w:val="1"/>
      <w:marLeft w:val="0"/>
      <w:marRight w:val="0"/>
      <w:marTop w:val="0"/>
      <w:marBottom w:val="0"/>
      <w:divBdr>
        <w:top w:val="none" w:sz="0" w:space="0" w:color="auto"/>
        <w:left w:val="none" w:sz="0" w:space="0" w:color="auto"/>
        <w:bottom w:val="none" w:sz="0" w:space="0" w:color="auto"/>
        <w:right w:val="none" w:sz="0" w:space="0" w:color="auto"/>
      </w:divBdr>
    </w:div>
    <w:div w:id="1612978788">
      <w:bodyDiv w:val="1"/>
      <w:marLeft w:val="0"/>
      <w:marRight w:val="0"/>
      <w:marTop w:val="0"/>
      <w:marBottom w:val="0"/>
      <w:divBdr>
        <w:top w:val="none" w:sz="0" w:space="0" w:color="auto"/>
        <w:left w:val="none" w:sz="0" w:space="0" w:color="auto"/>
        <w:bottom w:val="none" w:sz="0" w:space="0" w:color="auto"/>
        <w:right w:val="none" w:sz="0" w:space="0" w:color="auto"/>
      </w:divBdr>
    </w:div>
    <w:div w:id="1623615423">
      <w:bodyDiv w:val="1"/>
      <w:marLeft w:val="0"/>
      <w:marRight w:val="0"/>
      <w:marTop w:val="0"/>
      <w:marBottom w:val="0"/>
      <w:divBdr>
        <w:top w:val="none" w:sz="0" w:space="0" w:color="auto"/>
        <w:left w:val="none" w:sz="0" w:space="0" w:color="auto"/>
        <w:bottom w:val="none" w:sz="0" w:space="0" w:color="auto"/>
        <w:right w:val="none" w:sz="0" w:space="0" w:color="auto"/>
      </w:divBdr>
    </w:div>
    <w:div w:id="1674454572">
      <w:bodyDiv w:val="1"/>
      <w:marLeft w:val="0"/>
      <w:marRight w:val="0"/>
      <w:marTop w:val="0"/>
      <w:marBottom w:val="0"/>
      <w:divBdr>
        <w:top w:val="none" w:sz="0" w:space="0" w:color="auto"/>
        <w:left w:val="none" w:sz="0" w:space="0" w:color="auto"/>
        <w:bottom w:val="none" w:sz="0" w:space="0" w:color="auto"/>
        <w:right w:val="none" w:sz="0" w:space="0" w:color="auto"/>
      </w:divBdr>
    </w:div>
    <w:div w:id="1683849213">
      <w:bodyDiv w:val="1"/>
      <w:marLeft w:val="0"/>
      <w:marRight w:val="0"/>
      <w:marTop w:val="0"/>
      <w:marBottom w:val="0"/>
      <w:divBdr>
        <w:top w:val="none" w:sz="0" w:space="0" w:color="auto"/>
        <w:left w:val="none" w:sz="0" w:space="0" w:color="auto"/>
        <w:bottom w:val="none" w:sz="0" w:space="0" w:color="auto"/>
        <w:right w:val="none" w:sz="0" w:space="0" w:color="auto"/>
      </w:divBdr>
    </w:div>
    <w:div w:id="1763914330">
      <w:bodyDiv w:val="1"/>
      <w:marLeft w:val="0"/>
      <w:marRight w:val="0"/>
      <w:marTop w:val="0"/>
      <w:marBottom w:val="0"/>
      <w:divBdr>
        <w:top w:val="none" w:sz="0" w:space="0" w:color="auto"/>
        <w:left w:val="none" w:sz="0" w:space="0" w:color="auto"/>
        <w:bottom w:val="none" w:sz="0" w:space="0" w:color="auto"/>
        <w:right w:val="none" w:sz="0" w:space="0" w:color="auto"/>
      </w:divBdr>
    </w:div>
    <w:div w:id="1805535817">
      <w:bodyDiv w:val="1"/>
      <w:marLeft w:val="0"/>
      <w:marRight w:val="0"/>
      <w:marTop w:val="0"/>
      <w:marBottom w:val="0"/>
      <w:divBdr>
        <w:top w:val="none" w:sz="0" w:space="0" w:color="auto"/>
        <w:left w:val="none" w:sz="0" w:space="0" w:color="auto"/>
        <w:bottom w:val="none" w:sz="0" w:space="0" w:color="auto"/>
        <w:right w:val="none" w:sz="0" w:space="0" w:color="auto"/>
      </w:divBdr>
    </w:div>
    <w:div w:id="1808740505">
      <w:bodyDiv w:val="1"/>
      <w:marLeft w:val="0"/>
      <w:marRight w:val="0"/>
      <w:marTop w:val="0"/>
      <w:marBottom w:val="0"/>
      <w:divBdr>
        <w:top w:val="none" w:sz="0" w:space="0" w:color="auto"/>
        <w:left w:val="none" w:sz="0" w:space="0" w:color="auto"/>
        <w:bottom w:val="none" w:sz="0" w:space="0" w:color="auto"/>
        <w:right w:val="none" w:sz="0" w:space="0" w:color="auto"/>
      </w:divBdr>
    </w:div>
    <w:div w:id="1837763587">
      <w:bodyDiv w:val="1"/>
      <w:marLeft w:val="0"/>
      <w:marRight w:val="0"/>
      <w:marTop w:val="0"/>
      <w:marBottom w:val="0"/>
      <w:divBdr>
        <w:top w:val="none" w:sz="0" w:space="0" w:color="auto"/>
        <w:left w:val="none" w:sz="0" w:space="0" w:color="auto"/>
        <w:bottom w:val="none" w:sz="0" w:space="0" w:color="auto"/>
        <w:right w:val="none" w:sz="0" w:space="0" w:color="auto"/>
      </w:divBdr>
    </w:div>
    <w:div w:id="1841432219">
      <w:bodyDiv w:val="1"/>
      <w:marLeft w:val="0"/>
      <w:marRight w:val="0"/>
      <w:marTop w:val="0"/>
      <w:marBottom w:val="0"/>
      <w:divBdr>
        <w:top w:val="none" w:sz="0" w:space="0" w:color="auto"/>
        <w:left w:val="none" w:sz="0" w:space="0" w:color="auto"/>
        <w:bottom w:val="none" w:sz="0" w:space="0" w:color="auto"/>
        <w:right w:val="none" w:sz="0" w:space="0" w:color="auto"/>
      </w:divBdr>
    </w:div>
    <w:div w:id="1875459370">
      <w:bodyDiv w:val="1"/>
      <w:marLeft w:val="0"/>
      <w:marRight w:val="0"/>
      <w:marTop w:val="0"/>
      <w:marBottom w:val="0"/>
      <w:divBdr>
        <w:top w:val="none" w:sz="0" w:space="0" w:color="auto"/>
        <w:left w:val="none" w:sz="0" w:space="0" w:color="auto"/>
        <w:bottom w:val="none" w:sz="0" w:space="0" w:color="auto"/>
        <w:right w:val="none" w:sz="0" w:space="0" w:color="auto"/>
      </w:divBdr>
    </w:div>
    <w:div w:id="1926113428">
      <w:bodyDiv w:val="1"/>
      <w:marLeft w:val="0"/>
      <w:marRight w:val="0"/>
      <w:marTop w:val="0"/>
      <w:marBottom w:val="0"/>
      <w:divBdr>
        <w:top w:val="none" w:sz="0" w:space="0" w:color="auto"/>
        <w:left w:val="none" w:sz="0" w:space="0" w:color="auto"/>
        <w:bottom w:val="none" w:sz="0" w:space="0" w:color="auto"/>
        <w:right w:val="none" w:sz="0" w:space="0" w:color="auto"/>
      </w:divBdr>
    </w:div>
    <w:div w:id="2014457145">
      <w:bodyDiv w:val="1"/>
      <w:marLeft w:val="0"/>
      <w:marRight w:val="0"/>
      <w:marTop w:val="0"/>
      <w:marBottom w:val="0"/>
      <w:divBdr>
        <w:top w:val="none" w:sz="0" w:space="0" w:color="auto"/>
        <w:left w:val="none" w:sz="0" w:space="0" w:color="auto"/>
        <w:bottom w:val="none" w:sz="0" w:space="0" w:color="auto"/>
        <w:right w:val="none" w:sz="0" w:space="0" w:color="auto"/>
      </w:divBdr>
    </w:div>
    <w:div w:id="2065174752">
      <w:bodyDiv w:val="1"/>
      <w:marLeft w:val="0"/>
      <w:marRight w:val="0"/>
      <w:marTop w:val="0"/>
      <w:marBottom w:val="0"/>
      <w:divBdr>
        <w:top w:val="none" w:sz="0" w:space="0" w:color="auto"/>
        <w:left w:val="none" w:sz="0" w:space="0" w:color="auto"/>
        <w:bottom w:val="none" w:sz="0" w:space="0" w:color="auto"/>
        <w:right w:val="none" w:sz="0" w:space="0" w:color="auto"/>
      </w:divBdr>
    </w:div>
    <w:div w:id="2114401557">
      <w:bodyDiv w:val="1"/>
      <w:marLeft w:val="0"/>
      <w:marRight w:val="0"/>
      <w:marTop w:val="0"/>
      <w:marBottom w:val="0"/>
      <w:divBdr>
        <w:top w:val="none" w:sz="0" w:space="0" w:color="auto"/>
        <w:left w:val="none" w:sz="0" w:space="0" w:color="auto"/>
        <w:bottom w:val="none" w:sz="0" w:space="0" w:color="auto"/>
        <w:right w:val="none" w:sz="0" w:space="0" w:color="auto"/>
      </w:divBdr>
    </w:div>
    <w:div w:id="2133330145">
      <w:bodyDiv w:val="1"/>
      <w:marLeft w:val="0"/>
      <w:marRight w:val="0"/>
      <w:marTop w:val="0"/>
      <w:marBottom w:val="0"/>
      <w:divBdr>
        <w:top w:val="none" w:sz="0" w:space="0" w:color="auto"/>
        <w:left w:val="none" w:sz="0" w:space="0" w:color="auto"/>
        <w:bottom w:val="none" w:sz="0" w:space="0" w:color="auto"/>
        <w:right w:val="none" w:sz="0" w:space="0" w:color="auto"/>
      </w:divBdr>
    </w:div>
    <w:div w:id="2140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599BB-EC4E-4FF6-B848-E83046FA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7918</Words>
  <Characters>42760</Characters>
  <Application>Microsoft Office Word</Application>
  <DocSecurity>4</DocSecurity>
  <Lines>356</Lines>
  <Paragraphs>101</Paragraphs>
  <ScaleCrop>false</ScaleCrop>
  <HeadingPairs>
    <vt:vector size="2" baseType="variant">
      <vt:variant>
        <vt:lpstr>Título</vt:lpstr>
      </vt:variant>
      <vt:variant>
        <vt:i4>1</vt:i4>
      </vt:variant>
    </vt:vector>
  </HeadingPairs>
  <TitlesOfParts>
    <vt:vector size="1" baseType="lpstr">
      <vt:lpstr>CEAGESP – COMPANHIA DE ENTREPOSTOS E ARMAZÉNS GERAIS DE SÃO PAU</vt:lpstr>
    </vt:vector>
  </TitlesOfParts>
  <Company>ceagesp</Company>
  <LinksUpToDate>false</LinksUpToDate>
  <CharactersWithSpaces>50577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CEAGESP – COMPANHIA DE ENTREPOSTOS E ARMAZÉNS GERAIS DE SÃO PAU</dc:title>
  <dc:subject/>
  <dc:creator>Barbosa</dc:creator>
  <cp:keywords/>
  <dc:description/>
  <cp:lastModifiedBy>Eliane Mayumi Tane</cp:lastModifiedBy>
  <cp:revision>2</cp:revision>
  <cp:lastPrinted>2018-07-02T17:49:00Z</cp:lastPrinted>
  <dcterms:created xsi:type="dcterms:W3CDTF">2019-01-15T15:28:00Z</dcterms:created>
  <dcterms:modified xsi:type="dcterms:W3CDTF">2019-01-15T15:28:00Z</dcterms:modified>
</cp:coreProperties>
</file>